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88"/>
        <w:tblW w:w="5000" w:type="pct"/>
        <w:tblCellSpacing w:w="15" w:type="dxa"/>
        <w:tblBorders>
          <w:top w:val="outset" w:sz="48" w:space="0" w:color="333366"/>
          <w:left w:val="outset" w:sz="48" w:space="0" w:color="333366"/>
          <w:bottom w:val="outset" w:sz="48" w:space="0" w:color="333366"/>
          <w:right w:val="outset" w:sz="48" w:space="0" w:color="333366"/>
        </w:tblBorders>
        <w:tblCellMar>
          <w:top w:w="15" w:type="dxa"/>
          <w:left w:w="15" w:type="dxa"/>
          <w:bottom w:w="15" w:type="dxa"/>
          <w:right w:w="15" w:type="dxa"/>
        </w:tblCellMar>
        <w:tblLook w:val="04A0" w:firstRow="1" w:lastRow="0" w:firstColumn="1" w:lastColumn="0" w:noHBand="0" w:noVBand="1"/>
      </w:tblPr>
      <w:tblGrid>
        <w:gridCol w:w="8101"/>
      </w:tblGrid>
      <w:tr w:rsidR="00AB6E57" w:rsidRPr="008B72A9" w:rsidTr="00AB6E57">
        <w:trPr>
          <w:tblCellSpacing w:w="15" w:type="dxa"/>
        </w:trPr>
        <w:tc>
          <w:tcPr>
            <w:tcW w:w="4964" w:type="pct"/>
            <w:tcBorders>
              <w:top w:val="outset" w:sz="6" w:space="0" w:color="333366"/>
              <w:left w:val="outset" w:sz="6" w:space="0" w:color="333366"/>
              <w:bottom w:val="outset" w:sz="6" w:space="0" w:color="333366"/>
              <w:right w:val="outset" w:sz="6" w:space="0" w:color="333366"/>
            </w:tcBorders>
            <w:shd w:val="clear" w:color="auto" w:fill="339999"/>
            <w:hideMark/>
          </w:tcPr>
          <w:p w:rsidR="00AB6E57" w:rsidRPr="008B72A9" w:rsidRDefault="00AB6E57" w:rsidP="00AB6E57">
            <w:pPr>
              <w:jc w:val="center"/>
            </w:pPr>
            <w:r w:rsidRPr="008B72A9">
              <w:rPr>
                <w:b/>
                <w:bCs/>
                <w:sz w:val="72"/>
                <w:szCs w:val="72"/>
              </w:rPr>
              <w:t>West</w:t>
            </w:r>
            <w:r w:rsidR="00BF457D">
              <w:rPr>
                <w:b/>
                <w:bCs/>
                <w:sz w:val="72"/>
                <w:szCs w:val="72"/>
              </w:rPr>
              <w:t xml:space="preserve"> </w:t>
            </w:r>
            <w:r w:rsidRPr="008B72A9">
              <w:rPr>
                <w:b/>
                <w:bCs/>
                <w:sz w:val="72"/>
                <w:szCs w:val="72"/>
              </w:rPr>
              <w:t>Hull</w:t>
            </w:r>
            <w:r w:rsidR="00BF457D">
              <w:rPr>
                <w:b/>
                <w:bCs/>
                <w:sz w:val="72"/>
                <w:szCs w:val="72"/>
              </w:rPr>
              <w:t xml:space="preserve"> </w:t>
            </w:r>
            <w:r w:rsidRPr="008B72A9">
              <w:rPr>
                <w:b/>
                <w:bCs/>
                <w:sz w:val="72"/>
                <w:szCs w:val="72"/>
              </w:rPr>
              <w:t>Ladies</w:t>
            </w:r>
            <w:r w:rsidRPr="008B72A9">
              <w:rPr>
                <w:b/>
                <w:bCs/>
                <w:sz w:val="72"/>
                <w:szCs w:val="72"/>
              </w:rPr>
              <w:br/>
              <w:t>RRC</w:t>
            </w:r>
          </w:p>
        </w:tc>
      </w:tr>
    </w:tbl>
    <w:p w:rsidR="00F830EF" w:rsidRPr="008B72A9" w:rsidRDefault="00F830EF" w:rsidP="00F830EF">
      <w:pPr>
        <w:rPr>
          <w:vanish/>
        </w:rPr>
      </w:pPr>
    </w:p>
    <w:p w:rsidR="00E26E14" w:rsidRPr="008B72A9" w:rsidRDefault="00E26E14" w:rsidP="00E26E14">
      <w:pPr>
        <w:jc w:val="center"/>
        <w:rPr>
          <w:rFonts w:ascii="Arial" w:hAnsi="Arial" w:cs="Arial"/>
          <w:b/>
          <w:sz w:val="44"/>
        </w:rPr>
      </w:pPr>
    </w:p>
    <w:p w:rsidR="00E26E14" w:rsidRDefault="00C75384" w:rsidP="00E26E14">
      <w:pPr>
        <w:jc w:val="center"/>
        <w:rPr>
          <w:rFonts w:ascii="Arial" w:hAnsi="Arial" w:cs="Arial"/>
          <w:b/>
          <w:sz w:val="44"/>
        </w:rPr>
      </w:pPr>
      <w:r>
        <w:rPr>
          <w:rFonts w:ascii="Arial" w:hAnsi="Arial" w:cs="Arial"/>
          <w:b/>
          <w:sz w:val="44"/>
        </w:rPr>
        <w:t>February</w:t>
      </w:r>
      <w:r w:rsidR="00F55C2C">
        <w:rPr>
          <w:rFonts w:ascii="Arial" w:hAnsi="Arial" w:cs="Arial"/>
          <w:b/>
          <w:sz w:val="44"/>
        </w:rPr>
        <w:t xml:space="preserve"> </w:t>
      </w:r>
      <w:r w:rsidR="00E26E14" w:rsidRPr="008B72A9">
        <w:rPr>
          <w:rFonts w:ascii="Arial" w:hAnsi="Arial" w:cs="Arial"/>
          <w:b/>
          <w:sz w:val="44"/>
        </w:rPr>
        <w:t>Newsletter</w:t>
      </w:r>
    </w:p>
    <w:p w:rsidR="00C04838" w:rsidRDefault="00C04838" w:rsidP="00E26E14">
      <w:pPr>
        <w:jc w:val="center"/>
        <w:rPr>
          <w:rFonts w:ascii="Arial" w:hAnsi="Arial" w:cs="Arial"/>
          <w:b/>
          <w:sz w:val="44"/>
        </w:rPr>
      </w:pPr>
    </w:p>
    <w:p w:rsidR="008B7A9F" w:rsidRDefault="00C75384" w:rsidP="00E26E14">
      <w:pPr>
        <w:jc w:val="center"/>
        <w:rPr>
          <w:rFonts w:ascii="Arial" w:hAnsi="Arial" w:cs="Arial"/>
          <w:b/>
          <w:sz w:val="44"/>
        </w:rPr>
      </w:pPr>
      <w:r>
        <w:rPr>
          <w:rFonts w:ascii="Helvetica" w:hAnsi="Helvetica" w:cs="Helvetica"/>
          <w:noProof/>
          <w:lang w:val="en-US" w:eastAsia="en-US"/>
        </w:rPr>
        <w:drawing>
          <wp:inline distT="0" distB="0" distL="0" distR="0" wp14:anchorId="0EFE41BD" wp14:editId="7D1A6AA2">
            <wp:extent cx="2368430" cy="31623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989" cy="3163047"/>
                    </a:xfrm>
                    <a:prstGeom prst="rect">
                      <a:avLst/>
                    </a:prstGeom>
                    <a:noFill/>
                    <a:ln>
                      <a:noFill/>
                    </a:ln>
                  </pic:spPr>
                </pic:pic>
              </a:graphicData>
            </a:graphic>
          </wp:inline>
        </w:drawing>
      </w:r>
    </w:p>
    <w:p w:rsidR="00C04838" w:rsidRDefault="00C75384" w:rsidP="00C75384">
      <w:pPr>
        <w:jc w:val="center"/>
        <w:rPr>
          <w:rFonts w:ascii="Arial" w:hAnsi="Arial" w:cs="Arial"/>
          <w:b/>
          <w:sz w:val="36"/>
          <w:szCs w:val="36"/>
        </w:rPr>
      </w:pPr>
      <w:r>
        <w:rPr>
          <w:rFonts w:ascii="Arial" w:hAnsi="Arial" w:cs="Arial"/>
          <w:b/>
          <w:sz w:val="36"/>
          <w:szCs w:val="36"/>
        </w:rPr>
        <w:t>Suzanne’s 100</w:t>
      </w:r>
      <w:r w:rsidRPr="00C75384">
        <w:rPr>
          <w:rFonts w:ascii="Arial" w:hAnsi="Arial" w:cs="Arial"/>
          <w:b/>
          <w:sz w:val="36"/>
          <w:szCs w:val="36"/>
          <w:vertAlign w:val="superscript"/>
        </w:rPr>
        <w:t>th</w:t>
      </w:r>
      <w:r w:rsidR="00B6410B">
        <w:rPr>
          <w:rFonts w:ascii="Arial" w:hAnsi="Arial" w:cs="Arial"/>
          <w:b/>
          <w:sz w:val="36"/>
          <w:szCs w:val="36"/>
        </w:rPr>
        <w:t xml:space="preserve"> parkr</w:t>
      </w:r>
      <w:r>
        <w:rPr>
          <w:rFonts w:ascii="Arial" w:hAnsi="Arial" w:cs="Arial"/>
          <w:b/>
          <w:sz w:val="36"/>
          <w:szCs w:val="36"/>
        </w:rPr>
        <w:t>un!!!</w:t>
      </w:r>
    </w:p>
    <w:p w:rsidR="00C04838" w:rsidRDefault="00C04838" w:rsidP="00C75384">
      <w:pPr>
        <w:jc w:val="center"/>
        <w:rPr>
          <w:rFonts w:ascii="Arial" w:hAnsi="Arial" w:cs="Arial"/>
          <w:b/>
          <w:sz w:val="44"/>
        </w:rPr>
      </w:pPr>
    </w:p>
    <w:p w:rsidR="00C75384" w:rsidRDefault="00C75384" w:rsidP="00C75384">
      <w:pPr>
        <w:jc w:val="center"/>
        <w:rPr>
          <w:rFonts w:ascii="Arial" w:hAnsi="Arial" w:cs="Arial"/>
          <w:b/>
          <w:sz w:val="44"/>
        </w:rPr>
      </w:pPr>
      <w:r>
        <w:rPr>
          <w:rFonts w:ascii="Helvetica" w:hAnsi="Helvetica" w:cs="Helvetica"/>
          <w:noProof/>
          <w:lang w:val="en-US" w:eastAsia="en-US"/>
        </w:rPr>
        <w:drawing>
          <wp:inline distT="0" distB="0" distL="0" distR="0" wp14:anchorId="05980DCC" wp14:editId="53F83EB9">
            <wp:extent cx="4254500" cy="2375429"/>
            <wp:effectExtent l="0" t="0" r="0" b="127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602" cy="2375486"/>
                    </a:xfrm>
                    <a:prstGeom prst="rect">
                      <a:avLst/>
                    </a:prstGeom>
                    <a:noFill/>
                    <a:ln>
                      <a:noFill/>
                    </a:ln>
                  </pic:spPr>
                </pic:pic>
              </a:graphicData>
            </a:graphic>
          </wp:inline>
        </w:drawing>
      </w:r>
    </w:p>
    <w:p w:rsidR="00C75384" w:rsidRDefault="00C75384" w:rsidP="00C75384">
      <w:pPr>
        <w:jc w:val="center"/>
        <w:rPr>
          <w:rFonts w:ascii="Arial" w:hAnsi="Arial" w:cs="Arial"/>
          <w:b/>
          <w:sz w:val="44"/>
        </w:rPr>
      </w:pPr>
      <w:r>
        <w:rPr>
          <w:rFonts w:ascii="Arial" w:hAnsi="Arial" w:cs="Arial"/>
          <w:b/>
          <w:sz w:val="44"/>
        </w:rPr>
        <w:t>2015 0-5k Ladies 1</w:t>
      </w:r>
      <w:r w:rsidRPr="00C75384">
        <w:rPr>
          <w:rFonts w:ascii="Arial" w:hAnsi="Arial" w:cs="Arial"/>
          <w:b/>
          <w:sz w:val="44"/>
          <w:vertAlign w:val="superscript"/>
        </w:rPr>
        <w:t>st</w:t>
      </w:r>
      <w:r w:rsidR="00B6410B">
        <w:rPr>
          <w:rFonts w:ascii="Arial" w:hAnsi="Arial" w:cs="Arial"/>
          <w:b/>
          <w:sz w:val="44"/>
        </w:rPr>
        <w:t xml:space="preserve"> parkr</w:t>
      </w:r>
      <w:r>
        <w:rPr>
          <w:rFonts w:ascii="Arial" w:hAnsi="Arial" w:cs="Arial"/>
          <w:b/>
          <w:sz w:val="44"/>
        </w:rPr>
        <w:t>un</w:t>
      </w:r>
    </w:p>
    <w:p w:rsidR="0038415D" w:rsidRDefault="000F0FAF" w:rsidP="00E26E14">
      <w:pPr>
        <w:jc w:val="center"/>
        <w:rPr>
          <w:rFonts w:ascii="Arial" w:hAnsi="Arial" w:cs="Arial"/>
          <w:b/>
          <w:sz w:val="44"/>
        </w:rPr>
      </w:pPr>
      <w:r>
        <w:rPr>
          <w:rFonts w:ascii="Calibri" w:hAnsi="Calibri" w:cs="Calibri"/>
          <w:b/>
          <w:noProof/>
          <w:sz w:val="28"/>
          <w:szCs w:val="28"/>
          <w:lang w:val="en-US" w:eastAsia="en-US"/>
        </w:rPr>
        <w:lastRenderedPageBreak/>
        <w:drawing>
          <wp:inline distT="0" distB="0" distL="0" distR="0" wp14:anchorId="1F20B95A" wp14:editId="45738491">
            <wp:extent cx="2108200" cy="1384300"/>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8200" cy="1384300"/>
                    </a:xfrm>
                    <a:prstGeom prst="rect">
                      <a:avLst/>
                    </a:prstGeom>
                    <a:noFill/>
                    <a:ln>
                      <a:noFill/>
                    </a:ln>
                  </pic:spPr>
                </pic:pic>
              </a:graphicData>
            </a:graphic>
          </wp:inline>
        </w:drawing>
      </w:r>
    </w:p>
    <w:p w:rsidR="000F0FAF" w:rsidRDefault="000F0FAF" w:rsidP="000F0FAF">
      <w:pPr>
        <w:jc w:val="center"/>
        <w:rPr>
          <w:rFonts w:ascii="Arial" w:hAnsi="Arial" w:cs="Arial"/>
          <w:b/>
          <w:sz w:val="36"/>
        </w:rPr>
      </w:pPr>
      <w:r w:rsidRPr="00E15A14">
        <w:rPr>
          <w:rFonts w:ascii="Arial" w:hAnsi="Arial" w:cs="Arial"/>
          <w:b/>
          <w:sz w:val="36"/>
        </w:rPr>
        <w:t>West</w:t>
      </w:r>
      <w:r>
        <w:rPr>
          <w:rFonts w:ascii="Arial" w:hAnsi="Arial" w:cs="Arial"/>
          <w:b/>
          <w:sz w:val="36"/>
        </w:rPr>
        <w:t xml:space="preserve"> </w:t>
      </w:r>
      <w:r w:rsidRPr="00E15A14">
        <w:rPr>
          <w:rFonts w:ascii="Arial" w:hAnsi="Arial" w:cs="Arial"/>
          <w:b/>
          <w:sz w:val="36"/>
        </w:rPr>
        <w:t>Hull</w:t>
      </w:r>
      <w:r>
        <w:rPr>
          <w:rFonts w:ascii="Arial" w:hAnsi="Arial" w:cs="Arial"/>
          <w:b/>
          <w:sz w:val="36"/>
        </w:rPr>
        <w:t xml:space="preserve"> </w:t>
      </w:r>
      <w:r w:rsidRPr="00E15A14">
        <w:rPr>
          <w:rFonts w:ascii="Arial" w:hAnsi="Arial" w:cs="Arial"/>
          <w:b/>
          <w:sz w:val="36"/>
        </w:rPr>
        <w:t>Ladies</w:t>
      </w:r>
    </w:p>
    <w:p w:rsidR="0038415D" w:rsidRDefault="0038415D" w:rsidP="00E26E14">
      <w:pPr>
        <w:jc w:val="center"/>
        <w:rPr>
          <w:rFonts w:ascii="Arial" w:hAnsi="Arial" w:cs="Arial"/>
          <w:b/>
          <w:sz w:val="44"/>
        </w:rPr>
      </w:pPr>
    </w:p>
    <w:p w:rsidR="008A1582" w:rsidRDefault="00302DD8" w:rsidP="000F0FAF">
      <w:pPr>
        <w:widowControl w:val="0"/>
        <w:autoSpaceDE w:val="0"/>
        <w:autoSpaceDN w:val="0"/>
        <w:adjustRightInd w:val="0"/>
        <w:rPr>
          <w:rFonts w:asciiTheme="majorHAnsi" w:hAnsiTheme="majorHAnsi"/>
          <w:b/>
          <w:sz w:val="28"/>
          <w:szCs w:val="28"/>
        </w:rPr>
      </w:pPr>
      <w:r w:rsidRPr="00F86418">
        <w:rPr>
          <w:rFonts w:asciiTheme="majorHAnsi" w:hAnsiTheme="majorHAnsi"/>
          <w:b/>
          <w:sz w:val="28"/>
          <w:szCs w:val="28"/>
        </w:rPr>
        <w:t>WEST</w:t>
      </w:r>
      <w:r w:rsidR="00BF457D" w:rsidRPr="00F86418">
        <w:rPr>
          <w:rFonts w:asciiTheme="majorHAnsi" w:hAnsiTheme="majorHAnsi"/>
          <w:b/>
          <w:sz w:val="28"/>
          <w:szCs w:val="28"/>
        </w:rPr>
        <w:t xml:space="preserve"> </w:t>
      </w:r>
      <w:r w:rsidRPr="00F86418">
        <w:rPr>
          <w:rFonts w:asciiTheme="majorHAnsi" w:hAnsiTheme="majorHAnsi"/>
          <w:b/>
          <w:sz w:val="28"/>
          <w:szCs w:val="28"/>
        </w:rPr>
        <w:t>HULL</w:t>
      </w:r>
      <w:r w:rsidR="00BF457D" w:rsidRPr="00F86418">
        <w:rPr>
          <w:rFonts w:asciiTheme="majorHAnsi" w:hAnsiTheme="majorHAnsi"/>
          <w:b/>
          <w:sz w:val="28"/>
          <w:szCs w:val="28"/>
        </w:rPr>
        <w:t xml:space="preserve"> </w:t>
      </w:r>
      <w:r w:rsidRPr="00F86418">
        <w:rPr>
          <w:rFonts w:asciiTheme="majorHAnsi" w:hAnsiTheme="majorHAnsi"/>
          <w:b/>
          <w:sz w:val="28"/>
          <w:szCs w:val="28"/>
        </w:rPr>
        <w:t>LADIES</w:t>
      </w:r>
      <w:r w:rsidR="00BF457D" w:rsidRPr="00F86418">
        <w:rPr>
          <w:rFonts w:asciiTheme="majorHAnsi" w:hAnsiTheme="majorHAnsi"/>
          <w:b/>
          <w:sz w:val="28"/>
          <w:szCs w:val="28"/>
        </w:rPr>
        <w:t xml:space="preserve"> </w:t>
      </w:r>
      <w:r w:rsidRPr="00F86418">
        <w:rPr>
          <w:rFonts w:asciiTheme="majorHAnsi" w:hAnsiTheme="majorHAnsi"/>
          <w:b/>
          <w:sz w:val="28"/>
          <w:szCs w:val="28"/>
        </w:rPr>
        <w:t>RRC</w:t>
      </w:r>
      <w:r w:rsidR="000F0FAF">
        <w:rPr>
          <w:rFonts w:ascii="Calibri" w:hAnsi="Calibri" w:cs="Calibri"/>
          <w:sz w:val="32"/>
          <w:szCs w:val="32"/>
          <w:lang w:val="en-US" w:eastAsia="en-US"/>
        </w:rPr>
        <w:t xml:space="preserve"> </w:t>
      </w:r>
      <w:r w:rsidRPr="00F86418">
        <w:rPr>
          <w:rFonts w:asciiTheme="majorHAnsi" w:hAnsiTheme="majorHAnsi"/>
          <w:b/>
          <w:sz w:val="28"/>
          <w:szCs w:val="28"/>
        </w:rPr>
        <w:t>COMMITTEE</w:t>
      </w:r>
      <w:r w:rsidR="00BF457D" w:rsidRPr="00F86418">
        <w:rPr>
          <w:rFonts w:asciiTheme="majorHAnsi" w:hAnsiTheme="majorHAnsi"/>
          <w:b/>
          <w:sz w:val="28"/>
          <w:szCs w:val="28"/>
        </w:rPr>
        <w:t xml:space="preserve"> </w:t>
      </w:r>
      <w:r w:rsidRPr="00F86418">
        <w:rPr>
          <w:rFonts w:asciiTheme="majorHAnsi" w:hAnsiTheme="majorHAnsi"/>
          <w:b/>
          <w:sz w:val="28"/>
          <w:szCs w:val="28"/>
        </w:rPr>
        <w:t>MEETING</w:t>
      </w:r>
      <w:r w:rsidR="00BF457D" w:rsidRPr="00F86418">
        <w:rPr>
          <w:rFonts w:asciiTheme="majorHAnsi" w:hAnsiTheme="majorHAnsi"/>
          <w:b/>
          <w:sz w:val="28"/>
          <w:szCs w:val="28"/>
        </w:rPr>
        <w:t xml:space="preserve"> </w:t>
      </w:r>
    </w:p>
    <w:p w:rsidR="00227392" w:rsidRDefault="00227392" w:rsidP="000F0FAF">
      <w:pPr>
        <w:widowControl w:val="0"/>
        <w:autoSpaceDE w:val="0"/>
        <w:autoSpaceDN w:val="0"/>
        <w:adjustRightInd w:val="0"/>
        <w:rPr>
          <w:rFonts w:ascii="Calibri" w:hAnsi="Calibri" w:cs="Calibri"/>
          <w:sz w:val="32"/>
          <w:szCs w:val="32"/>
          <w:lang w:val="en-US" w:eastAsia="en-US"/>
        </w:rPr>
      </w:pPr>
    </w:p>
    <w:p w:rsidR="00F866D4" w:rsidRDefault="008F3189" w:rsidP="00F866D4">
      <w:pPr>
        <w:rPr>
          <w:b/>
        </w:rPr>
      </w:pPr>
      <w:r w:rsidRPr="00C04838">
        <w:rPr>
          <w:b/>
        </w:rPr>
        <w:t xml:space="preserve">Committee Meeting </w:t>
      </w:r>
      <w:r w:rsidR="00F866D4" w:rsidRPr="00E425CA">
        <w:rPr>
          <w:b/>
        </w:rPr>
        <w:t>2</w:t>
      </w:r>
      <w:r w:rsidR="00F866D4" w:rsidRPr="00E425CA">
        <w:rPr>
          <w:b/>
          <w:vertAlign w:val="superscript"/>
        </w:rPr>
        <w:t>nd</w:t>
      </w:r>
      <w:r w:rsidR="00F866D4" w:rsidRPr="00E425CA">
        <w:rPr>
          <w:b/>
        </w:rPr>
        <w:t xml:space="preserve"> February 2015 </w:t>
      </w:r>
    </w:p>
    <w:p w:rsidR="00F866D4" w:rsidRDefault="00F866D4" w:rsidP="00F866D4">
      <w:pPr>
        <w:rPr>
          <w:b/>
        </w:rPr>
      </w:pPr>
    </w:p>
    <w:p w:rsidR="00F866D4" w:rsidRDefault="00F866D4" w:rsidP="00F866D4">
      <w:pPr>
        <w:rPr>
          <w:b/>
        </w:rPr>
      </w:pPr>
      <w:r>
        <w:rPr>
          <w:b/>
        </w:rPr>
        <w:t>Minutes</w:t>
      </w:r>
    </w:p>
    <w:p w:rsidR="00F866D4" w:rsidRDefault="00F866D4" w:rsidP="00F866D4">
      <w:pPr>
        <w:rPr>
          <w:b/>
        </w:rPr>
      </w:pPr>
    </w:p>
    <w:p w:rsidR="00F866D4" w:rsidRDefault="00F866D4" w:rsidP="00F866D4">
      <w:r>
        <w:t>Present Maria, Zoe, Jill, Amanda, Linda, Sandra, Rachael L, Andrea</w:t>
      </w:r>
    </w:p>
    <w:p w:rsidR="00F866D4" w:rsidRDefault="00F866D4" w:rsidP="00F866D4"/>
    <w:p w:rsidR="00F866D4" w:rsidRDefault="00F866D4" w:rsidP="00F866D4">
      <w:r>
        <w:t>1.Apologies Hayley, Karen, Annette</w:t>
      </w:r>
    </w:p>
    <w:p w:rsidR="00F866D4" w:rsidRDefault="00F866D4" w:rsidP="00F866D4">
      <w:r>
        <w:t>2. Minutes of previous meeting accepted as accurate record.</w:t>
      </w:r>
    </w:p>
    <w:p w:rsidR="00F866D4" w:rsidRDefault="00F866D4" w:rsidP="00F866D4">
      <w:r>
        <w:t xml:space="preserve">3. Matters arising. Rachael confirmed that the gait analysis had been arranged for the 0-5k ladies at Humber Runner.  Amanda confirmed the website had been updated to show the change to membership fees. In relation to Presentation evening Linda and Rachael had the event in hand. Jill gave an update on the awards see </w:t>
      </w:r>
      <w:r>
        <w:rPr>
          <w:b/>
        </w:rPr>
        <w:t xml:space="preserve">5 </w:t>
      </w:r>
      <w:r>
        <w:t>and Sandra confirmed hoodies and hats had been sourced. Ladies to be informed via email and Facebook on how to order. Also confirmed ladies had been made aware of the courses that are being held - foam rolling 23</w:t>
      </w:r>
      <w:r w:rsidRPr="001C2F3D">
        <w:rPr>
          <w:vertAlign w:val="superscript"/>
        </w:rPr>
        <w:t>rd</w:t>
      </w:r>
      <w:r>
        <w:t xml:space="preserve"> Feb and injury prevention 9</w:t>
      </w:r>
      <w:r w:rsidRPr="001C2F3D">
        <w:rPr>
          <w:vertAlign w:val="superscript"/>
        </w:rPr>
        <w:t>th</w:t>
      </w:r>
      <w:r>
        <w:t xml:space="preserve"> March.</w:t>
      </w:r>
    </w:p>
    <w:p w:rsidR="00F866D4" w:rsidRDefault="00F866D4" w:rsidP="00F866D4">
      <w:pPr>
        <w:rPr>
          <w:b/>
        </w:rPr>
      </w:pPr>
      <w:r>
        <w:t>4. AGM this would take place on the 2</w:t>
      </w:r>
      <w:r w:rsidRPr="001C2F3D">
        <w:rPr>
          <w:vertAlign w:val="superscript"/>
        </w:rPr>
        <w:t>nd</w:t>
      </w:r>
      <w:r>
        <w:t xml:space="preserve"> March before the committee meeting. All members to be invited. </w:t>
      </w:r>
      <w:r>
        <w:rPr>
          <w:b/>
        </w:rPr>
        <w:t>Action Sandra to put out email asking for nominations/volunteers for the various posts.</w:t>
      </w:r>
    </w:p>
    <w:p w:rsidR="00F866D4" w:rsidRDefault="00F866D4" w:rsidP="00F866D4">
      <w:pPr>
        <w:rPr>
          <w:b/>
        </w:rPr>
      </w:pPr>
      <w:r>
        <w:t xml:space="preserve">5. Presentation evening. A discussion took place around the various awards. The awards would be as last year, 10k, improver, newcomer, member of the year and the True Grit Award. It was also suggested that previous year winner of the trophies may like to present the award. This would be voluntary. </w:t>
      </w:r>
      <w:r>
        <w:rPr>
          <w:b/>
        </w:rPr>
        <w:t>Action - Jill to send out email explaining the True Grit Award and ask for nominations - and for member of the year. Jill to work with another member to work out recipients of other awards. Jill + 1 to purchase trophies. Karen S to provide Jill with up to date list of members.</w:t>
      </w:r>
    </w:p>
    <w:p w:rsidR="00F866D4" w:rsidRDefault="00F866D4" w:rsidP="00F866D4">
      <w:pPr>
        <w:rPr>
          <w:b/>
        </w:rPr>
      </w:pPr>
      <w:r>
        <w:t>6. Amanda gave an update on the 0-5k training programme and stated how well the ladies were doing. A discussion took place on whether to run the course annually or bi- annually. Bi annually appeared to be the favoured option. The 0-5k ladies were to be running the Park Run on the 14</w:t>
      </w:r>
      <w:r w:rsidRPr="00B802B1">
        <w:rPr>
          <w:vertAlign w:val="superscript"/>
        </w:rPr>
        <w:t>th</w:t>
      </w:r>
      <w:r>
        <w:t xml:space="preserve"> February. </w:t>
      </w:r>
      <w:r>
        <w:rPr>
          <w:b/>
        </w:rPr>
        <w:t>Action Andrea to send out email explaining how to register for the Park Run.</w:t>
      </w:r>
    </w:p>
    <w:p w:rsidR="00F866D4" w:rsidRPr="00B802B1" w:rsidRDefault="00F866D4" w:rsidP="00F866D4">
      <w:r>
        <w:t>7. Rachael updated the Committee that as yet the new owners do not seem to have any interest in arranging a meeting to discuss rent etc. This was a meeting that we want to take place and will be discussed at a later date.</w:t>
      </w:r>
    </w:p>
    <w:p w:rsidR="00F866D4" w:rsidRDefault="00F866D4" w:rsidP="00F866D4">
      <w:pPr>
        <w:rPr>
          <w:b/>
        </w:rPr>
      </w:pPr>
    </w:p>
    <w:p w:rsidR="008F3189" w:rsidRPr="00F866D4" w:rsidRDefault="008F3189" w:rsidP="008F3189"/>
    <w:p w:rsidR="00227392" w:rsidRPr="00A57709" w:rsidRDefault="00F866D4" w:rsidP="00227392">
      <w:r>
        <w:rPr>
          <w:b/>
          <w:bCs/>
          <w:noProof/>
          <w:sz w:val="28"/>
          <w:szCs w:val="28"/>
          <w:lang w:val="en-US" w:eastAsia="en-US"/>
        </w:rPr>
        <mc:AlternateContent>
          <mc:Choice Requires="wps">
            <w:drawing>
              <wp:anchor distT="0" distB="0" distL="114300" distR="114300" simplePos="0" relativeHeight="251666432" behindDoc="0" locked="0" layoutInCell="1" allowOverlap="1" wp14:anchorId="7BB18477" wp14:editId="31A43D82">
                <wp:simplePos x="0" y="0"/>
                <wp:positionH relativeFrom="column">
                  <wp:posOffset>152400</wp:posOffset>
                </wp:positionH>
                <wp:positionV relativeFrom="paragraph">
                  <wp:posOffset>389255</wp:posOffset>
                </wp:positionV>
                <wp:extent cx="5334000" cy="935990"/>
                <wp:effectExtent l="0" t="0" r="0" b="3810"/>
                <wp:wrapSquare wrapText="bothSides"/>
                <wp:docPr id="9" name="Text Box 9"/>
                <wp:cNvGraphicFramePr/>
                <a:graphic xmlns:a="http://schemas.openxmlformats.org/drawingml/2006/main">
                  <a:graphicData uri="http://schemas.microsoft.com/office/word/2010/wordprocessingShape">
                    <wps:wsp>
                      <wps:cNvSpPr txBox="1"/>
                      <wps:spPr>
                        <a:xfrm>
                          <a:off x="0" y="0"/>
                          <a:ext cx="5334000" cy="935990"/>
                        </a:xfrm>
                        <a:prstGeom prst="rect">
                          <a:avLst/>
                        </a:prstGeom>
                        <a:solidFill>
                          <a:schemeClr val="accent4">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56215" w:rsidRDefault="00D56215" w:rsidP="003C2662">
                            <w:pPr>
                              <w:pBdr>
                                <w:top w:val="single" w:sz="4" w:space="1" w:color="auto"/>
                                <w:left w:val="single" w:sz="4" w:space="4" w:color="auto"/>
                                <w:bottom w:val="single" w:sz="4" w:space="1" w:color="auto"/>
                                <w:right w:val="single" w:sz="4" w:space="4" w:color="auto"/>
                              </w:pBdr>
                              <w:jc w:val="center"/>
                              <w:rPr>
                                <w:rFonts w:ascii="Arial" w:hAnsi="Arial"/>
                                <w:b/>
                                <w:sz w:val="28"/>
                                <w:szCs w:val="28"/>
                              </w:rPr>
                            </w:pPr>
                          </w:p>
                          <w:p w:rsidR="00D56215" w:rsidRPr="00C058C9" w:rsidRDefault="00D56215" w:rsidP="00494184">
                            <w:pPr>
                              <w:pBdr>
                                <w:top w:val="single" w:sz="4" w:space="1" w:color="auto"/>
                                <w:left w:val="single" w:sz="4" w:space="4" w:color="auto"/>
                                <w:bottom w:val="single" w:sz="4" w:space="1" w:color="auto"/>
                                <w:right w:val="single" w:sz="4" w:space="4" w:color="auto"/>
                              </w:pBdr>
                              <w:jc w:val="center"/>
                              <w:rPr>
                                <w:rFonts w:ascii="Arial" w:hAnsi="Arial"/>
                                <w:b/>
                                <w:sz w:val="32"/>
                                <w:szCs w:val="32"/>
                              </w:rPr>
                            </w:pPr>
                            <w:r>
                              <w:rPr>
                                <w:rFonts w:ascii="Arial" w:hAnsi="Arial"/>
                                <w:b/>
                                <w:sz w:val="32"/>
                                <w:szCs w:val="32"/>
                              </w:rPr>
                              <w:t>Ferriby 10 – Linda 25</w:t>
                            </w:r>
                            <w:r w:rsidRPr="00F866D4">
                              <w:rPr>
                                <w:rFonts w:ascii="Arial" w:hAnsi="Arial"/>
                                <w:b/>
                                <w:sz w:val="32"/>
                                <w:szCs w:val="32"/>
                                <w:vertAlign w:val="superscript"/>
                              </w:rPr>
                              <w:t>th</w:t>
                            </w:r>
                            <w:r>
                              <w:rPr>
                                <w:rFonts w:ascii="Arial" w:hAnsi="Arial"/>
                                <w:b/>
                                <w:sz w:val="32"/>
                                <w:szCs w:val="32"/>
                              </w:rPr>
                              <w:t xml:space="preserve"> 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2pt;margin-top:30.65pt;width:420pt;height:7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" fillcolor="#e5dfec [663]" stroked="f">
                <v:textbox>
                  <w:txbxContent>
                    <w:p w:rsidR="00D56215" w:rsidRDefault="00D56215" w:rsidP="003C2662">
                      <w:pPr>
                        <w:pBdr>
                          <w:top w:val="single" w:sz="4" w:space="1" w:color="auto"/>
                          <w:left w:val="single" w:sz="4" w:space="4" w:color="auto"/>
                          <w:bottom w:val="single" w:sz="4" w:space="1" w:color="auto"/>
                          <w:right w:val="single" w:sz="4" w:space="4" w:color="auto"/>
                        </w:pBdr>
                        <w:jc w:val="center"/>
                        <w:rPr>
                          <w:rFonts w:ascii="Arial" w:hAnsi="Arial"/>
                          <w:b/>
                          <w:sz w:val="28"/>
                          <w:szCs w:val="28"/>
                        </w:rPr>
                      </w:pPr>
                    </w:p>
                    <w:p w:rsidR="00D56215" w:rsidRPr="00C058C9" w:rsidRDefault="00D56215" w:rsidP="00494184">
                      <w:pPr>
                        <w:pBdr>
                          <w:top w:val="single" w:sz="4" w:space="1" w:color="auto"/>
                          <w:left w:val="single" w:sz="4" w:space="4" w:color="auto"/>
                          <w:bottom w:val="single" w:sz="4" w:space="1" w:color="auto"/>
                          <w:right w:val="single" w:sz="4" w:space="4" w:color="auto"/>
                        </w:pBdr>
                        <w:jc w:val="center"/>
                        <w:rPr>
                          <w:rFonts w:ascii="Arial" w:hAnsi="Arial"/>
                          <w:b/>
                          <w:sz w:val="32"/>
                          <w:szCs w:val="32"/>
                        </w:rPr>
                      </w:pPr>
                      <w:r>
                        <w:rPr>
                          <w:rFonts w:ascii="Arial" w:hAnsi="Arial"/>
                          <w:b/>
                          <w:sz w:val="32"/>
                          <w:szCs w:val="32"/>
                        </w:rPr>
                        <w:t>Ferriby 10 – Linda 25</w:t>
                      </w:r>
                      <w:r w:rsidRPr="00F866D4">
                        <w:rPr>
                          <w:rFonts w:ascii="Arial" w:hAnsi="Arial"/>
                          <w:b/>
                          <w:sz w:val="32"/>
                          <w:szCs w:val="32"/>
                          <w:vertAlign w:val="superscript"/>
                        </w:rPr>
                        <w:t>th</w:t>
                      </w:r>
                      <w:r>
                        <w:rPr>
                          <w:rFonts w:ascii="Arial" w:hAnsi="Arial"/>
                          <w:b/>
                          <w:sz w:val="32"/>
                          <w:szCs w:val="32"/>
                        </w:rPr>
                        <w:t xml:space="preserve"> January</w:t>
                      </w:r>
                    </w:p>
                  </w:txbxContent>
                </v:textbox>
                <w10:wrap type="square"/>
              </v:shape>
            </w:pict>
          </mc:Fallback>
        </mc:AlternateContent>
      </w:r>
    </w:p>
    <w:p w:rsidR="003D5B66" w:rsidRPr="000F0FAF" w:rsidRDefault="003D5B66" w:rsidP="005B393E">
      <w:pPr>
        <w:rPr>
          <w:rFonts w:asciiTheme="majorHAnsi" w:hAnsiTheme="majorHAnsi"/>
          <w:b/>
        </w:rPr>
      </w:pPr>
    </w:p>
    <w:p w:rsidR="00F866D4" w:rsidRDefault="00F866D4" w:rsidP="00F866D4"/>
    <w:p w:rsidR="00F866D4" w:rsidRDefault="00F866D4" w:rsidP="00F866D4">
      <w:r>
        <w:t>A cold morning but at least it was dry and not very windy. Met up with our Amanda in the car park, she was having a little break from her long cycle ride with some fella’s. It was lovely to get a pre-race hug and good wishes before the start, thank you Amanda.  Earlier start than last year but a lot more people taking part. There were quite a lot of us WHL taking part too, I think seven in total (hope I haven’t miscounted)!</w:t>
      </w:r>
    </w:p>
    <w:p w:rsidR="00F866D4" w:rsidRDefault="00F866D4" w:rsidP="00F866D4">
      <w:r>
        <w:t xml:space="preserve">I couldn’t find any of our ladies at the start, turns out they had parked at the school and I’d managed to park up near the mill at the start/finish area. So I got myself settled in and before long we were off. Now this run is hilly for the first five miles, not many ‘downs’ at all so I knuckled down and tried to enjoy it (yeah right)! Sometimes I wonder why oh why I ever enter races, they always make me nervous. Anyway before too long there was the lovely friendly cheer from our wonderful Sandra and she always takes photo’s (remember to smile) although it always looks like I’m grimacing. Then we were at halfway and onto the main road leading to Rowley. I love this bit of the race, it’s all downhill and after lots of hill training with the lovely Amanda I now enjoy running down hills (not so much up though)! </w:t>
      </w:r>
    </w:p>
    <w:p w:rsidR="00F866D4" w:rsidRDefault="00F866D4" w:rsidP="00F866D4">
      <w:r>
        <w:t>Finally we were turning left into Eppleworth Road, now this bit isn’t much fun (for me anyway), it seems such a long way on a straight road, no hills I know but it does seem to go on forever. Then came mile 9, this is where I was ‘pipped’ by the lovely Rachel Anderson, she seemed to sail past me as though it was just the start of the race. Well done Rachel. Then you turn left at the bottom of Skidby hill, oh boy that really is steep after 9.5 miles of lots of other hills, in fact it’s nearly a mountain. Still only 500 metres to go and finally you see the FINISH. At last my well earned t’shirt.</w:t>
      </w:r>
    </w:p>
    <w:p w:rsidR="00F866D4" w:rsidRDefault="00F866D4" w:rsidP="00F866D4">
      <w:r>
        <w:t xml:space="preserve">Met up with Rachel A, and just behind me came Liz, Jill, Jan and Tracy then we went to the top of the hill to wait for our other ladies to come in, loved cheering them in. </w:t>
      </w:r>
    </w:p>
    <w:p w:rsidR="00F866D4" w:rsidRDefault="00F866D4" w:rsidP="00F866D4">
      <w:r>
        <w:t>On the whole a lovely race, so much better than last year. Think I’m already looking forward to next year!</w:t>
      </w:r>
    </w:p>
    <w:p w:rsidR="00ED4919" w:rsidRDefault="00ED4919" w:rsidP="005903EC">
      <w:pPr>
        <w:rPr>
          <w:rFonts w:ascii="Calibri" w:hAnsi="Calibri" w:cs="Calibri"/>
          <w:b/>
          <w:lang w:val="en-US"/>
        </w:rPr>
      </w:pPr>
    </w:p>
    <w:p w:rsidR="00581822" w:rsidRDefault="00581822" w:rsidP="00581822"/>
    <w:p w:rsidR="008B7A9F" w:rsidRDefault="008B7A9F" w:rsidP="00581822">
      <w:pPr>
        <w:rPr>
          <w:rFonts w:asciiTheme="majorHAnsi" w:hAnsiTheme="majorHAnsi"/>
        </w:rPr>
      </w:pPr>
    </w:p>
    <w:p w:rsidR="008B7A9F" w:rsidRPr="004407C9" w:rsidRDefault="00F866D4" w:rsidP="00581822">
      <w:pPr>
        <w:rPr>
          <w:rFonts w:asciiTheme="majorHAnsi" w:hAnsiTheme="majorHAnsi"/>
        </w:rPr>
      </w:pPr>
      <w:r>
        <w:rPr>
          <w:rFonts w:ascii="Helvetica" w:hAnsi="Helvetica" w:cs="Helvetica"/>
          <w:noProof/>
          <w:lang w:val="en-US" w:eastAsia="en-US"/>
        </w:rPr>
        <w:drawing>
          <wp:inline distT="0" distB="0" distL="0" distR="0" wp14:anchorId="47B1E2BC" wp14:editId="59C04677">
            <wp:extent cx="4407310" cy="6642100"/>
            <wp:effectExtent l="0" t="0" r="1270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7633" cy="6642586"/>
                    </a:xfrm>
                    <a:prstGeom prst="rect">
                      <a:avLst/>
                    </a:prstGeom>
                    <a:noFill/>
                    <a:ln>
                      <a:noFill/>
                    </a:ln>
                  </pic:spPr>
                </pic:pic>
              </a:graphicData>
            </a:graphic>
          </wp:inline>
        </w:drawing>
      </w:r>
    </w:p>
    <w:p w:rsidR="004E5F19" w:rsidRDefault="004E5F19" w:rsidP="00107251">
      <w:pPr>
        <w:rPr>
          <w:rFonts w:asciiTheme="majorHAnsi" w:hAnsiTheme="majorHAnsi" w:cs="Tahoma"/>
          <w:sz w:val="28"/>
          <w:szCs w:val="28"/>
        </w:rPr>
      </w:pPr>
    </w:p>
    <w:p w:rsidR="00946DEF" w:rsidRDefault="00946DEF" w:rsidP="00946DEF">
      <w:pPr>
        <w:widowControl w:val="0"/>
        <w:autoSpaceDE w:val="0"/>
        <w:autoSpaceDN w:val="0"/>
        <w:adjustRightInd w:val="0"/>
        <w:rPr>
          <w:rFonts w:ascii="Calibri" w:hAnsi="Calibri" w:cs="Calibri"/>
          <w:sz w:val="22"/>
          <w:szCs w:val="22"/>
          <w:lang w:val="en-US" w:eastAsia="en-US"/>
        </w:rPr>
      </w:pPr>
    </w:p>
    <w:p w:rsidR="00C04838" w:rsidRPr="00A06BFF" w:rsidRDefault="00C04838" w:rsidP="00107251">
      <w:pPr>
        <w:rPr>
          <w:rFonts w:asciiTheme="majorHAnsi" w:hAnsiTheme="majorHAnsi" w:cs="Tahoma"/>
          <w:sz w:val="28"/>
          <w:szCs w:val="28"/>
        </w:rPr>
      </w:pPr>
    </w:p>
    <w:p w:rsidR="00FA780E" w:rsidRPr="005E166B" w:rsidRDefault="00FA780E" w:rsidP="00E45804">
      <w:pPr>
        <w:rPr>
          <w:rFonts w:ascii="Tahoma" w:hAnsi="Tahoma" w:cs="Tahoma"/>
          <w:b/>
          <w:bCs/>
        </w:rPr>
      </w:pPr>
    </w:p>
    <w:p w:rsidR="004407C9" w:rsidRPr="004407C9" w:rsidRDefault="00946DEF" w:rsidP="004407C9">
      <w:pPr>
        <w:widowControl w:val="0"/>
        <w:autoSpaceDE w:val="0"/>
        <w:autoSpaceDN w:val="0"/>
        <w:adjustRightInd w:val="0"/>
        <w:rPr>
          <w:rFonts w:asciiTheme="majorHAnsi" w:hAnsiTheme="majorHAnsi" w:cs="Helvetica Neue"/>
          <w:sz w:val="22"/>
          <w:szCs w:val="22"/>
          <w:lang w:val="en-US" w:eastAsia="en-US"/>
        </w:rPr>
      </w:pPr>
      <w:r>
        <w:rPr>
          <w:rFonts w:ascii="Calibri" w:hAnsi="Calibri" w:cs="Tahoma"/>
          <w:b/>
          <w:bCs/>
          <w:noProof/>
          <w:sz w:val="28"/>
          <w:szCs w:val="28"/>
          <w:lang w:val="en-US" w:eastAsia="en-US"/>
        </w:rPr>
        <mc:AlternateContent>
          <mc:Choice Requires="wps">
            <w:drawing>
              <wp:anchor distT="0" distB="0" distL="114300" distR="114300" simplePos="0" relativeHeight="251671552" behindDoc="0" locked="0" layoutInCell="1" allowOverlap="1" wp14:anchorId="74ADA54C" wp14:editId="1FEEA8FF">
                <wp:simplePos x="0" y="0"/>
                <wp:positionH relativeFrom="column">
                  <wp:posOffset>0</wp:posOffset>
                </wp:positionH>
                <wp:positionV relativeFrom="paragraph">
                  <wp:posOffset>100965</wp:posOffset>
                </wp:positionV>
                <wp:extent cx="54102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10200" cy="914400"/>
                        </a:xfrm>
                        <a:prstGeom prst="rect">
                          <a:avLst/>
                        </a:prstGeom>
                        <a:solidFill>
                          <a:srgbClr val="CCFFCC"/>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56215" w:rsidRDefault="00D56215" w:rsidP="00946DEF">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p>
                          <w:p w:rsidR="00D56215" w:rsidRPr="00C058C9" w:rsidRDefault="00D56215" w:rsidP="00946DEF">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Theme="majorHAnsi" w:hAnsiTheme="majorHAnsi"/>
                                <w:b/>
                                <w:sz w:val="32"/>
                                <w:szCs w:val="32"/>
                              </w:rPr>
                              <w:t>RECIPES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7.95pt;width:42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" fillcolor="#cfc" stroked="f">
                <v:textbox>
                  <w:txbxContent>
                    <w:p w:rsidR="00D56215" w:rsidRDefault="00D56215" w:rsidP="00946DEF">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p>
                    <w:p w:rsidR="00D56215" w:rsidRPr="00C058C9" w:rsidRDefault="00D56215" w:rsidP="00946DEF">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Theme="majorHAnsi" w:hAnsiTheme="majorHAnsi"/>
                          <w:b/>
                          <w:sz w:val="32"/>
                          <w:szCs w:val="32"/>
                        </w:rPr>
                        <w:t>RECIPES</w:t>
                      </w:r>
                    </w:p>
                  </w:txbxContent>
                </v:textbox>
                <w10:wrap type="square"/>
              </v:shape>
            </w:pict>
          </mc:Fallback>
        </mc:AlternateContent>
      </w:r>
    </w:p>
    <w:p w:rsidR="004200A8" w:rsidRDefault="004200A8" w:rsidP="00B7651C">
      <w:pPr>
        <w:rPr>
          <w:rFonts w:ascii="Calibri" w:hAnsi="Calibri" w:cs="Tahoma"/>
          <w:bCs/>
          <w:sz w:val="22"/>
          <w:szCs w:val="22"/>
        </w:rPr>
      </w:pPr>
    </w:p>
    <w:p w:rsidR="00D11027" w:rsidRPr="005B2A94" w:rsidRDefault="005B2A94" w:rsidP="00D11027">
      <w:pPr>
        <w:ind w:right="-199"/>
        <w:rPr>
          <w:rFonts w:asciiTheme="majorHAnsi" w:hAnsiTheme="majorHAnsi" w:cs="Tahoma"/>
          <w:b/>
          <w:sz w:val="28"/>
          <w:szCs w:val="28"/>
        </w:rPr>
      </w:pPr>
      <w:r w:rsidRPr="005B2A94">
        <w:rPr>
          <w:rFonts w:asciiTheme="majorHAnsi" w:hAnsiTheme="majorHAnsi" w:cs="Tahoma"/>
          <w:b/>
          <w:sz w:val="28"/>
          <w:szCs w:val="28"/>
        </w:rPr>
        <w:t>Lauren’s Banana Loaf (Hayley)</w:t>
      </w:r>
    </w:p>
    <w:p w:rsidR="005B2A94" w:rsidRDefault="005B2A94" w:rsidP="00D11027">
      <w:pPr>
        <w:ind w:right="-199"/>
        <w:rPr>
          <w:rFonts w:asciiTheme="majorHAnsi" w:hAnsiTheme="majorHAnsi" w:cs="Tahoma"/>
          <w:sz w:val="22"/>
          <w:szCs w:val="22"/>
        </w:rPr>
      </w:pPr>
    </w:p>
    <w:p w:rsidR="005B2A94" w:rsidRDefault="005B2A94" w:rsidP="00D11027">
      <w:pPr>
        <w:ind w:right="-199"/>
        <w:rPr>
          <w:rFonts w:asciiTheme="majorHAnsi" w:hAnsiTheme="majorHAnsi" w:cs="Tahoma"/>
          <w:sz w:val="22"/>
          <w:szCs w:val="22"/>
        </w:rPr>
      </w:pPr>
      <w:r>
        <w:rPr>
          <w:rFonts w:asciiTheme="majorHAnsi" w:hAnsiTheme="majorHAnsi" w:cs="Tahoma"/>
          <w:sz w:val="22"/>
          <w:szCs w:val="22"/>
        </w:rPr>
        <w:t>My 13yr old daughter makes this every weekend on her own!</w:t>
      </w:r>
    </w:p>
    <w:p w:rsidR="005B2A94" w:rsidRDefault="005B2A94" w:rsidP="00D11027">
      <w:pPr>
        <w:ind w:right="-199"/>
        <w:rPr>
          <w:rFonts w:asciiTheme="majorHAnsi" w:hAnsiTheme="majorHAnsi" w:cs="Tahoma"/>
          <w:sz w:val="22"/>
          <w:szCs w:val="22"/>
        </w:rPr>
      </w:pPr>
    </w:p>
    <w:p w:rsidR="005B2A94" w:rsidRDefault="005B2A94" w:rsidP="00D11027">
      <w:pPr>
        <w:ind w:right="-199"/>
        <w:rPr>
          <w:rFonts w:asciiTheme="majorHAnsi" w:hAnsiTheme="majorHAnsi" w:cs="Tahoma"/>
          <w:sz w:val="22"/>
          <w:szCs w:val="22"/>
        </w:rPr>
      </w:pPr>
      <w:r>
        <w:rPr>
          <w:rFonts w:asciiTheme="majorHAnsi" w:hAnsiTheme="majorHAnsi" w:cs="Tahoma"/>
          <w:sz w:val="22"/>
          <w:szCs w:val="22"/>
        </w:rPr>
        <w:t>140g butter, softened</w:t>
      </w:r>
    </w:p>
    <w:p w:rsidR="005B2A94" w:rsidRDefault="005B2A94" w:rsidP="00D11027">
      <w:pPr>
        <w:ind w:right="-199"/>
        <w:rPr>
          <w:rFonts w:asciiTheme="majorHAnsi" w:hAnsiTheme="majorHAnsi" w:cs="Tahoma"/>
          <w:sz w:val="22"/>
          <w:szCs w:val="22"/>
        </w:rPr>
      </w:pPr>
      <w:r>
        <w:rPr>
          <w:rFonts w:asciiTheme="majorHAnsi" w:hAnsiTheme="majorHAnsi" w:cs="Tahoma"/>
          <w:sz w:val="22"/>
          <w:szCs w:val="22"/>
        </w:rPr>
        <w:t>2 large eggs, beaten</w:t>
      </w:r>
    </w:p>
    <w:p w:rsidR="005B2A94" w:rsidRDefault="005B2A94" w:rsidP="00D11027">
      <w:pPr>
        <w:ind w:right="-199"/>
        <w:rPr>
          <w:rFonts w:asciiTheme="majorHAnsi" w:hAnsiTheme="majorHAnsi" w:cs="Tahoma"/>
          <w:sz w:val="22"/>
          <w:szCs w:val="22"/>
        </w:rPr>
      </w:pPr>
      <w:r>
        <w:rPr>
          <w:rFonts w:asciiTheme="majorHAnsi" w:hAnsiTheme="majorHAnsi" w:cs="Tahoma"/>
          <w:sz w:val="22"/>
          <w:szCs w:val="22"/>
        </w:rPr>
        <w:t>140g self raising flour</w:t>
      </w:r>
    </w:p>
    <w:p w:rsidR="005B2A94" w:rsidRDefault="005B2A94" w:rsidP="00D11027">
      <w:pPr>
        <w:ind w:right="-199"/>
        <w:rPr>
          <w:rFonts w:asciiTheme="majorHAnsi" w:hAnsiTheme="majorHAnsi" w:cs="Tahoma"/>
          <w:sz w:val="22"/>
          <w:szCs w:val="22"/>
        </w:rPr>
      </w:pPr>
      <w:r>
        <w:rPr>
          <w:rFonts w:asciiTheme="majorHAnsi" w:hAnsiTheme="majorHAnsi" w:cs="Tahoma"/>
          <w:sz w:val="22"/>
          <w:szCs w:val="22"/>
        </w:rPr>
        <w:t>1 tsp baking powder</w:t>
      </w:r>
    </w:p>
    <w:p w:rsidR="005B2A94" w:rsidRDefault="005B2A94" w:rsidP="00D11027">
      <w:pPr>
        <w:ind w:right="-199"/>
        <w:rPr>
          <w:rFonts w:asciiTheme="majorHAnsi" w:hAnsiTheme="majorHAnsi" w:cs="Tahoma"/>
          <w:sz w:val="22"/>
          <w:szCs w:val="22"/>
        </w:rPr>
      </w:pPr>
      <w:r>
        <w:rPr>
          <w:rFonts w:asciiTheme="majorHAnsi" w:hAnsiTheme="majorHAnsi" w:cs="Tahoma"/>
          <w:sz w:val="22"/>
          <w:szCs w:val="22"/>
        </w:rPr>
        <w:t>2 very ripe banana’s mashed</w:t>
      </w:r>
    </w:p>
    <w:p w:rsidR="005B2A94" w:rsidRDefault="005B2A94" w:rsidP="00D11027">
      <w:pPr>
        <w:ind w:right="-199"/>
        <w:rPr>
          <w:rFonts w:asciiTheme="majorHAnsi" w:hAnsiTheme="majorHAnsi" w:cs="Tahoma"/>
          <w:sz w:val="22"/>
          <w:szCs w:val="22"/>
        </w:rPr>
      </w:pPr>
      <w:r>
        <w:rPr>
          <w:rFonts w:asciiTheme="majorHAnsi" w:hAnsiTheme="majorHAnsi" w:cs="Tahoma"/>
          <w:sz w:val="22"/>
          <w:szCs w:val="22"/>
        </w:rPr>
        <w:t>50g icing sugar</w:t>
      </w:r>
    </w:p>
    <w:p w:rsidR="005B2A94" w:rsidRDefault="005B2A94" w:rsidP="00D11027">
      <w:pPr>
        <w:ind w:right="-199"/>
        <w:rPr>
          <w:rFonts w:asciiTheme="majorHAnsi" w:hAnsiTheme="majorHAnsi" w:cs="Tahoma"/>
          <w:sz w:val="22"/>
          <w:szCs w:val="22"/>
        </w:rPr>
      </w:pPr>
      <w:r>
        <w:rPr>
          <w:rFonts w:asciiTheme="majorHAnsi" w:hAnsiTheme="majorHAnsi" w:cs="Tahoma"/>
          <w:sz w:val="22"/>
          <w:szCs w:val="22"/>
        </w:rPr>
        <w:t>handful dried banana chips for decoration</w:t>
      </w:r>
    </w:p>
    <w:p w:rsidR="005B2A94" w:rsidRDefault="005B2A94" w:rsidP="00D11027">
      <w:pPr>
        <w:ind w:right="-199"/>
        <w:rPr>
          <w:rFonts w:asciiTheme="majorHAnsi" w:hAnsiTheme="majorHAnsi" w:cs="Tahoma"/>
          <w:sz w:val="22"/>
          <w:szCs w:val="22"/>
        </w:rPr>
      </w:pPr>
    </w:p>
    <w:p w:rsidR="005B2A94" w:rsidRDefault="005B2A94" w:rsidP="005B2A94">
      <w:pPr>
        <w:pStyle w:val="ListParagraph"/>
        <w:numPr>
          <w:ilvl w:val="0"/>
          <w:numId w:val="28"/>
        </w:numPr>
        <w:ind w:right="-199"/>
        <w:rPr>
          <w:rFonts w:asciiTheme="majorHAnsi" w:hAnsiTheme="majorHAnsi" w:cs="Tahoma"/>
        </w:rPr>
      </w:pPr>
      <w:r w:rsidRPr="005B2A94">
        <w:rPr>
          <w:rFonts w:asciiTheme="majorHAnsi" w:hAnsiTheme="majorHAnsi" w:cs="Tahoma"/>
        </w:rPr>
        <w:t>Heat oven to 180C/160C fan/gas 4</w:t>
      </w:r>
      <w:r>
        <w:rPr>
          <w:rFonts w:asciiTheme="majorHAnsi" w:hAnsiTheme="majorHAnsi" w:cs="Tahoma"/>
        </w:rPr>
        <w:t>. Butter 2lb loaf tin and line the base &amp; sides.</w:t>
      </w:r>
    </w:p>
    <w:p w:rsidR="005B2A94" w:rsidRDefault="005B2A94" w:rsidP="005B2A94">
      <w:pPr>
        <w:pStyle w:val="ListParagraph"/>
        <w:numPr>
          <w:ilvl w:val="0"/>
          <w:numId w:val="28"/>
        </w:numPr>
        <w:ind w:right="-199"/>
        <w:rPr>
          <w:rFonts w:asciiTheme="majorHAnsi" w:hAnsiTheme="majorHAnsi" w:cs="Tahoma"/>
        </w:rPr>
      </w:pPr>
      <w:r>
        <w:rPr>
          <w:rFonts w:asciiTheme="majorHAnsi" w:hAnsiTheme="majorHAnsi" w:cs="Tahoma"/>
        </w:rPr>
        <w:t>Cream the butter and sugar until light and fluffy, then slowly add the eggs with a little flour. Fold in the remaining flour, baking powder and banana’s. Pour into the tin and bake for about 30 mins until a skewer comes out clean.</w:t>
      </w:r>
    </w:p>
    <w:p w:rsidR="005B2A94" w:rsidRDefault="005B2A94" w:rsidP="005B2A94">
      <w:pPr>
        <w:pStyle w:val="ListParagraph"/>
        <w:numPr>
          <w:ilvl w:val="0"/>
          <w:numId w:val="28"/>
        </w:numPr>
        <w:ind w:right="-199"/>
        <w:rPr>
          <w:rFonts w:asciiTheme="majorHAnsi" w:hAnsiTheme="majorHAnsi" w:cs="Tahoma"/>
        </w:rPr>
      </w:pPr>
      <w:r>
        <w:rPr>
          <w:rFonts w:asciiTheme="majorHAnsi" w:hAnsiTheme="majorHAnsi" w:cs="Tahoma"/>
        </w:rPr>
        <w:t xml:space="preserve">Cool in the tin for 10 mins, then remove to a wire rack. </w:t>
      </w:r>
    </w:p>
    <w:p w:rsidR="005B2A94" w:rsidRPr="005B2A94" w:rsidRDefault="005B2A94" w:rsidP="005B2A94">
      <w:pPr>
        <w:pStyle w:val="ListParagraph"/>
        <w:numPr>
          <w:ilvl w:val="0"/>
          <w:numId w:val="28"/>
        </w:numPr>
        <w:ind w:right="-199"/>
        <w:rPr>
          <w:rFonts w:asciiTheme="majorHAnsi" w:hAnsiTheme="majorHAnsi" w:cs="Tahoma"/>
        </w:rPr>
      </w:pPr>
      <w:r>
        <w:rPr>
          <w:rFonts w:asciiTheme="majorHAnsi" w:hAnsiTheme="majorHAnsi" w:cs="Tahoma"/>
        </w:rPr>
        <w:t xml:space="preserve">Mix the icing sugar with 2-3tsp water to make a runny icing. Drizzle the icing across the top of the cake and decorate with banana chips. </w:t>
      </w:r>
    </w:p>
    <w:p w:rsidR="00BB330D" w:rsidRDefault="00BB330D" w:rsidP="005B0D82">
      <w:pPr>
        <w:rPr>
          <w:rFonts w:ascii="Arial" w:hAnsi="Arial" w:cs="Arial"/>
          <w:b/>
          <w:sz w:val="32"/>
          <w:szCs w:val="22"/>
        </w:rPr>
      </w:pPr>
    </w:p>
    <w:p w:rsidR="005B0D82" w:rsidRDefault="005B0D82" w:rsidP="005B0D82">
      <w:pPr>
        <w:rPr>
          <w:rFonts w:ascii="Arial" w:hAnsi="Arial" w:cs="Arial"/>
          <w:b/>
          <w:sz w:val="32"/>
          <w:szCs w:val="22"/>
        </w:rPr>
      </w:pPr>
    </w:p>
    <w:p w:rsidR="005B0D82" w:rsidRDefault="005B0D82" w:rsidP="005B0D82">
      <w:pPr>
        <w:rPr>
          <w:rFonts w:ascii="Arial" w:hAnsi="Arial" w:cs="Arial"/>
          <w:b/>
          <w:sz w:val="32"/>
          <w:szCs w:val="22"/>
        </w:rPr>
      </w:pPr>
    </w:p>
    <w:p w:rsidR="002F3772" w:rsidRDefault="002F3772" w:rsidP="005B0D82">
      <w:pPr>
        <w:rPr>
          <w:rFonts w:ascii="Helvetica" w:hAnsi="Helvetica" w:cs="Helvetica"/>
          <w:noProof/>
          <w:lang w:val="en-US" w:eastAsia="en-US"/>
        </w:rPr>
      </w:pPr>
    </w:p>
    <w:p w:rsidR="002F3772" w:rsidRDefault="002F3772" w:rsidP="00521DBD">
      <w:pPr>
        <w:jc w:val="center"/>
        <w:rPr>
          <w:rFonts w:ascii="Helvetica" w:hAnsi="Helvetica" w:cs="Helvetica"/>
          <w:noProof/>
          <w:lang w:val="en-US" w:eastAsia="en-US"/>
        </w:rPr>
      </w:pPr>
    </w:p>
    <w:p w:rsidR="002F3772" w:rsidRDefault="002F3772" w:rsidP="00521DBD">
      <w:pPr>
        <w:jc w:val="center"/>
        <w:rPr>
          <w:rFonts w:ascii="Helvetica" w:hAnsi="Helvetica" w:cs="Helvetica"/>
          <w:noProof/>
          <w:lang w:val="en-US" w:eastAsia="en-US"/>
        </w:rPr>
      </w:pPr>
    </w:p>
    <w:p w:rsidR="00D56215" w:rsidRDefault="00D56215" w:rsidP="00521DBD">
      <w:pPr>
        <w:jc w:val="center"/>
        <w:rPr>
          <w:rFonts w:ascii="Helvetica" w:hAnsi="Helvetica" w:cs="Helvetica"/>
          <w:noProof/>
          <w:lang w:val="en-US" w:eastAsia="en-US"/>
        </w:rPr>
      </w:pPr>
    </w:p>
    <w:p w:rsidR="002F3772" w:rsidRDefault="002F3772" w:rsidP="00521DBD">
      <w:pPr>
        <w:jc w:val="center"/>
        <w:rPr>
          <w:rFonts w:ascii="Helvetica" w:hAnsi="Helvetica" w:cs="Helvetica"/>
          <w:noProof/>
          <w:lang w:val="en-US" w:eastAsia="en-US"/>
        </w:rPr>
      </w:pPr>
    </w:p>
    <w:p w:rsidR="002F3772" w:rsidRDefault="002F3772" w:rsidP="00521DBD">
      <w:pPr>
        <w:jc w:val="center"/>
        <w:rPr>
          <w:rFonts w:ascii="Helvetica" w:hAnsi="Helvetica" w:cs="Helvetica"/>
          <w:noProof/>
          <w:lang w:val="en-US" w:eastAsia="en-US"/>
        </w:rPr>
      </w:pPr>
    </w:p>
    <w:p w:rsidR="002F3772" w:rsidRDefault="002F3772" w:rsidP="00521DBD">
      <w:pPr>
        <w:jc w:val="center"/>
        <w:rPr>
          <w:rFonts w:ascii="Helvetica" w:hAnsi="Helvetica" w:cs="Helvetica"/>
          <w:noProof/>
          <w:lang w:val="en-US" w:eastAsia="en-US"/>
        </w:rPr>
      </w:pPr>
    </w:p>
    <w:p w:rsidR="002F3772" w:rsidRDefault="002F3772" w:rsidP="00521DBD">
      <w:pPr>
        <w:jc w:val="center"/>
        <w:rPr>
          <w:rFonts w:ascii="Arial" w:hAnsi="Arial" w:cs="Arial"/>
          <w:b/>
          <w:sz w:val="32"/>
          <w:szCs w:val="22"/>
        </w:rPr>
      </w:pPr>
    </w:p>
    <w:p w:rsidR="001F44B9" w:rsidRDefault="001F44B9" w:rsidP="005B2A94">
      <w:pPr>
        <w:jc w:val="center"/>
        <w:rPr>
          <w:rFonts w:ascii="Arial" w:hAnsi="Arial" w:cs="Arial"/>
          <w:b/>
          <w:sz w:val="32"/>
          <w:szCs w:val="22"/>
        </w:rPr>
      </w:pPr>
      <w:r>
        <w:rPr>
          <w:rFonts w:ascii="Arial" w:hAnsi="Arial" w:cs="Arial"/>
          <w:b/>
          <w:sz w:val="32"/>
          <w:szCs w:val="22"/>
        </w:rPr>
        <w:t>2015 RACE DIARY</w:t>
      </w:r>
    </w:p>
    <w:p w:rsidR="001F44B9" w:rsidRDefault="001F44B9" w:rsidP="001F44B9">
      <w:pPr>
        <w:jc w:val="center"/>
        <w:rPr>
          <w:rFonts w:ascii="Arial" w:hAnsi="Arial" w:cs="Arial"/>
          <w:b/>
          <w:sz w:val="32"/>
          <w:szCs w:val="22"/>
        </w:rPr>
      </w:pPr>
    </w:p>
    <w:p w:rsidR="001F44B9" w:rsidRDefault="001F44B9" w:rsidP="001F44B9">
      <w:pPr>
        <w:jc w:val="center"/>
        <w:rPr>
          <w:rFonts w:ascii="Arial" w:hAnsi="Arial" w:cs="Arial"/>
          <w:b/>
          <w:sz w:val="32"/>
          <w:szCs w:val="22"/>
        </w:rPr>
      </w:pPr>
    </w:p>
    <w:p w:rsidR="001F44B9" w:rsidRPr="00BB330D" w:rsidRDefault="001F44B9" w:rsidP="001F44B9">
      <w:pPr>
        <w:widowControl w:val="0"/>
        <w:autoSpaceDE w:val="0"/>
        <w:autoSpaceDN w:val="0"/>
        <w:adjustRightInd w:val="0"/>
        <w:rPr>
          <w:rFonts w:asciiTheme="majorHAnsi" w:hAnsiTheme="majorHAnsi" w:cs="Times"/>
          <w:lang w:val="en-US" w:eastAsia="en-US"/>
        </w:rPr>
      </w:pPr>
      <w:r w:rsidRPr="00BB330D">
        <w:rPr>
          <w:rFonts w:asciiTheme="majorHAnsi" w:hAnsiTheme="majorHAnsi" w:cs="Times"/>
          <w:lang w:val="en-US" w:eastAsia="en-US"/>
        </w:rPr>
        <w:t xml:space="preserve">Free 5K time trial every Saturday 9am: </w:t>
      </w:r>
      <w:hyperlink r:id="rId13" w:history="1">
        <w:r w:rsidRPr="00BB330D">
          <w:rPr>
            <w:rFonts w:asciiTheme="majorHAnsi" w:hAnsiTheme="majorHAnsi" w:cs="Times"/>
            <w:color w:val="0000E9"/>
            <w:u w:val="single" w:color="0000E9"/>
            <w:lang w:val="en-US" w:eastAsia="en-US"/>
          </w:rPr>
          <w:t>Hull Parkrun</w:t>
        </w:r>
      </w:hyperlink>
      <w:r w:rsidRPr="00BB330D">
        <w:rPr>
          <w:rFonts w:asciiTheme="majorHAnsi" w:hAnsiTheme="majorHAnsi" w:cs="Times"/>
          <w:lang w:val="en-US" w:eastAsia="en-US"/>
        </w:rPr>
        <w:t xml:space="preserve"> or </w:t>
      </w:r>
      <w:hyperlink r:id="rId14" w:history="1">
        <w:r w:rsidRPr="00BB330D">
          <w:rPr>
            <w:rFonts w:asciiTheme="majorHAnsi" w:hAnsiTheme="majorHAnsi" w:cs="Times"/>
            <w:color w:val="0000E9"/>
            <w:u w:val="single" w:color="0000E9"/>
            <w:lang w:val="en-US" w:eastAsia="en-US"/>
          </w:rPr>
          <w:t>Peter Pan Parkrun</w:t>
        </w:r>
      </w:hyperlink>
    </w:p>
    <w:p w:rsidR="001F44B9" w:rsidRPr="00BB330D" w:rsidRDefault="001F44B9" w:rsidP="001F44B9">
      <w:pPr>
        <w:widowControl w:val="0"/>
        <w:autoSpaceDE w:val="0"/>
        <w:autoSpaceDN w:val="0"/>
        <w:adjustRightInd w:val="0"/>
        <w:rPr>
          <w:rFonts w:asciiTheme="majorHAnsi" w:hAnsiTheme="majorHAnsi" w:cs="Times"/>
          <w:lang w:val="en-US" w:eastAsia="en-US"/>
        </w:rPr>
      </w:pPr>
    </w:p>
    <w:p w:rsidR="001F44B9" w:rsidRPr="00BB330D" w:rsidRDefault="001F44B9" w:rsidP="001F44B9">
      <w:pPr>
        <w:widowControl w:val="0"/>
        <w:autoSpaceDE w:val="0"/>
        <w:autoSpaceDN w:val="0"/>
        <w:adjustRightInd w:val="0"/>
        <w:rPr>
          <w:rFonts w:asciiTheme="majorHAnsi" w:hAnsiTheme="majorHAnsi" w:cs="Times"/>
          <w:lang w:val="en-US" w:eastAsia="en-US"/>
        </w:rPr>
      </w:pPr>
    </w:p>
    <w:p w:rsidR="001F44B9" w:rsidRPr="00BB330D" w:rsidRDefault="001F44B9" w:rsidP="001F44B9">
      <w:pPr>
        <w:widowControl w:val="0"/>
        <w:autoSpaceDE w:val="0"/>
        <w:autoSpaceDN w:val="0"/>
        <w:adjustRightInd w:val="0"/>
        <w:rPr>
          <w:rFonts w:asciiTheme="majorHAnsi" w:hAnsiTheme="majorHAnsi" w:cs="Times"/>
          <w:lang w:val="en-US" w:eastAsia="en-US"/>
        </w:rPr>
      </w:pPr>
      <w:r w:rsidRPr="00BB330D">
        <w:rPr>
          <w:rFonts w:asciiTheme="majorHAnsi" w:hAnsiTheme="majorHAnsi" w:cs="Times"/>
          <w:lang w:val="en-US" w:eastAsia="en-US"/>
        </w:rPr>
        <w:t xml:space="preserve">Fancy something different? For worldwide marathons click </w:t>
      </w:r>
      <w:hyperlink r:id="rId15" w:history="1">
        <w:r w:rsidRPr="00BB330D">
          <w:rPr>
            <w:rFonts w:asciiTheme="majorHAnsi" w:hAnsiTheme="majorHAnsi" w:cs="Times"/>
            <w:color w:val="0000E9"/>
            <w:u w:val="single" w:color="0000E9"/>
            <w:lang w:val="en-US" w:eastAsia="en-US"/>
          </w:rPr>
          <w:t>here</w:t>
        </w:r>
      </w:hyperlink>
    </w:p>
    <w:p w:rsidR="001F44B9" w:rsidRDefault="001F44B9" w:rsidP="001F44B9">
      <w:pPr>
        <w:widowControl w:val="0"/>
        <w:autoSpaceDE w:val="0"/>
        <w:autoSpaceDN w:val="0"/>
        <w:adjustRightInd w:val="0"/>
        <w:rPr>
          <w:rFonts w:ascii="Times" w:hAnsi="Times" w:cs="Times"/>
          <w:sz w:val="32"/>
          <w:szCs w:val="32"/>
          <w:lang w:val="en-US" w:eastAsia="en-US"/>
        </w:rPr>
      </w:pPr>
    </w:p>
    <w:tbl>
      <w:tblPr>
        <w:tblW w:w="9073" w:type="dxa"/>
        <w:tblInd w:w="-131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85"/>
        <w:gridCol w:w="1843"/>
        <w:gridCol w:w="5245"/>
      </w:tblGrid>
      <w:tr w:rsidR="00E11914" w:rsidTr="00E11914">
        <w:tc>
          <w:tcPr>
            <w:tcW w:w="1985" w:type="dxa"/>
            <w:tcBorders>
              <w:top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b/>
                <w:bCs/>
                <w:sz w:val="32"/>
                <w:szCs w:val="32"/>
                <w:lang w:val="en-US" w:eastAsia="en-US"/>
              </w:rPr>
            </w:pPr>
            <w:r>
              <w:rPr>
                <w:rFonts w:ascii="Times" w:hAnsi="Times" w:cs="Times"/>
                <w:b/>
                <w:bCs/>
                <w:sz w:val="32"/>
                <w:szCs w:val="32"/>
                <w:lang w:val="en-US" w:eastAsia="en-US"/>
              </w:rPr>
              <w:t>Date/Time</w:t>
            </w:r>
          </w:p>
        </w:tc>
        <w:tc>
          <w:tcPr>
            <w:tcW w:w="1843"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b/>
                <w:bCs/>
                <w:sz w:val="32"/>
                <w:szCs w:val="32"/>
                <w:lang w:val="en-US" w:eastAsia="en-US"/>
              </w:rPr>
            </w:pPr>
            <w:r>
              <w:rPr>
                <w:rFonts w:ascii="Times" w:hAnsi="Times" w:cs="Times"/>
                <w:b/>
                <w:bCs/>
                <w:sz w:val="32"/>
                <w:szCs w:val="32"/>
                <w:lang w:val="en-US" w:eastAsia="en-US"/>
              </w:rPr>
              <w:t>Event</w:t>
            </w:r>
          </w:p>
        </w:tc>
        <w:tc>
          <w:tcPr>
            <w:tcW w:w="5245"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b/>
                <w:bCs/>
                <w:sz w:val="32"/>
                <w:szCs w:val="32"/>
                <w:lang w:val="en-US" w:eastAsia="en-US"/>
              </w:rPr>
            </w:pPr>
            <w:r>
              <w:rPr>
                <w:rFonts w:ascii="Times" w:hAnsi="Times" w:cs="Times"/>
                <w:b/>
                <w:bCs/>
                <w:sz w:val="32"/>
                <w:szCs w:val="32"/>
                <w:lang w:val="en-US" w:eastAsia="en-US"/>
              </w:rPr>
              <w:t>Fee</w:t>
            </w:r>
          </w:p>
        </w:tc>
      </w:tr>
      <w:tr w:rsidR="00E11914" w:rsidTr="00E11914">
        <w:tblPrEx>
          <w:tblBorders>
            <w:top w:val="none" w:sz="0" w:space="0" w:color="auto"/>
          </w:tblBorders>
        </w:tblPrEx>
        <w:trPr>
          <w:trHeight w:val="370"/>
        </w:trPr>
        <w:tc>
          <w:tcPr>
            <w:tcW w:w="1985" w:type="dxa"/>
            <w:vMerge w:val="restart"/>
            <w:tcBorders>
              <w:top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b/>
                <w:bCs/>
                <w:sz w:val="32"/>
                <w:szCs w:val="32"/>
                <w:lang w:val="en-US" w:eastAsia="en-US"/>
              </w:rPr>
            </w:pPr>
            <w:r>
              <w:rPr>
                <w:rFonts w:ascii="Times" w:hAnsi="Times" w:cs="Times"/>
                <w:b/>
                <w:bCs/>
                <w:sz w:val="32"/>
                <w:szCs w:val="32"/>
                <w:lang w:val="en-US" w:eastAsia="en-US"/>
              </w:rPr>
              <w:t>March 2015</w:t>
            </w:r>
          </w:p>
        </w:tc>
        <w:tc>
          <w:tcPr>
            <w:tcW w:w="1843"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b/>
                <w:bCs/>
                <w:sz w:val="32"/>
                <w:szCs w:val="32"/>
                <w:lang w:val="en-US" w:eastAsia="en-US"/>
              </w:rPr>
            </w:pPr>
          </w:p>
        </w:tc>
        <w:tc>
          <w:tcPr>
            <w:tcW w:w="5245"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b/>
                <w:bCs/>
                <w:sz w:val="32"/>
                <w:szCs w:val="32"/>
                <w:lang w:val="en-US" w:eastAsia="en-US"/>
              </w:rPr>
            </w:pPr>
          </w:p>
        </w:tc>
      </w:tr>
      <w:tr w:rsidR="00E11914" w:rsidTr="00E11914">
        <w:tblPrEx>
          <w:tblBorders>
            <w:top w:val="none" w:sz="0" w:space="0" w:color="auto"/>
          </w:tblBorders>
        </w:tblPrEx>
        <w:tc>
          <w:tcPr>
            <w:tcW w:w="1985" w:type="dxa"/>
            <w:vMerge/>
            <w:tcBorders>
              <w:top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b/>
                <w:bCs/>
                <w:sz w:val="32"/>
                <w:szCs w:val="32"/>
                <w:lang w:val="en-US" w:eastAsia="en-US"/>
              </w:rPr>
            </w:pPr>
          </w:p>
        </w:tc>
        <w:tc>
          <w:tcPr>
            <w:tcW w:w="1843"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sz w:val="32"/>
                <w:szCs w:val="32"/>
                <w:lang w:val="en-US" w:eastAsia="en-US"/>
              </w:rPr>
            </w:pPr>
            <w:r>
              <w:rPr>
                <w:rFonts w:ascii="Times" w:hAnsi="Times" w:cs="Times"/>
                <w:sz w:val="32"/>
                <w:szCs w:val="32"/>
                <w:lang w:val="en-US" w:eastAsia="en-US"/>
              </w:rPr>
              <w:t>7th/08:30</w:t>
            </w:r>
          </w:p>
        </w:tc>
        <w:tc>
          <w:tcPr>
            <w:tcW w:w="5245"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002094">
            <w:pPr>
              <w:widowControl w:val="0"/>
              <w:autoSpaceDE w:val="0"/>
              <w:autoSpaceDN w:val="0"/>
              <w:adjustRightInd w:val="0"/>
              <w:rPr>
                <w:rFonts w:ascii="Times" w:hAnsi="Times" w:cs="Times"/>
                <w:sz w:val="32"/>
                <w:szCs w:val="32"/>
                <w:lang w:val="en-US" w:eastAsia="en-US"/>
              </w:rPr>
            </w:pPr>
            <w:hyperlink r:id="rId16" w:history="1">
              <w:r w:rsidR="00E11914">
                <w:rPr>
                  <w:rFonts w:ascii="Times" w:hAnsi="Times" w:cs="Times"/>
                  <w:color w:val="0000E9"/>
                  <w:sz w:val="32"/>
                  <w:szCs w:val="32"/>
                  <w:u w:val="single" w:color="0000E9"/>
                  <w:lang w:val="en-US" w:eastAsia="en-US"/>
                </w:rPr>
                <w:t>Golden Fleece 16 mile and 27 mile</w:t>
              </w:r>
            </w:hyperlink>
          </w:p>
        </w:tc>
      </w:tr>
      <w:tr w:rsidR="00E11914" w:rsidTr="00E11914">
        <w:tblPrEx>
          <w:tblBorders>
            <w:top w:val="none" w:sz="0" w:space="0" w:color="auto"/>
          </w:tblBorders>
        </w:tblPrEx>
        <w:tc>
          <w:tcPr>
            <w:tcW w:w="1985" w:type="dxa"/>
            <w:vMerge/>
            <w:tcBorders>
              <w:top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sz w:val="32"/>
                <w:szCs w:val="32"/>
                <w:lang w:val="en-US" w:eastAsia="en-US"/>
              </w:rPr>
            </w:pPr>
          </w:p>
        </w:tc>
        <w:tc>
          <w:tcPr>
            <w:tcW w:w="1843"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sz w:val="32"/>
                <w:szCs w:val="32"/>
                <w:lang w:val="en-US" w:eastAsia="en-US"/>
              </w:rPr>
            </w:pPr>
            <w:r>
              <w:rPr>
                <w:rFonts w:ascii="Times" w:hAnsi="Times" w:cs="Times"/>
                <w:sz w:val="32"/>
                <w:szCs w:val="32"/>
                <w:lang w:val="en-US" w:eastAsia="en-US"/>
              </w:rPr>
              <w:t>22nd/10:00</w:t>
            </w:r>
          </w:p>
        </w:tc>
        <w:tc>
          <w:tcPr>
            <w:tcW w:w="5245"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002094">
            <w:pPr>
              <w:widowControl w:val="0"/>
              <w:autoSpaceDE w:val="0"/>
              <w:autoSpaceDN w:val="0"/>
              <w:adjustRightInd w:val="0"/>
              <w:rPr>
                <w:rFonts w:ascii="Times" w:hAnsi="Times" w:cs="Times"/>
                <w:sz w:val="32"/>
                <w:szCs w:val="32"/>
                <w:lang w:val="en-US" w:eastAsia="en-US"/>
              </w:rPr>
            </w:pPr>
            <w:hyperlink r:id="rId17" w:history="1">
              <w:r w:rsidR="00E11914">
                <w:rPr>
                  <w:rFonts w:ascii="Times" w:hAnsi="Times" w:cs="Times"/>
                  <w:color w:val="0000E9"/>
                  <w:sz w:val="32"/>
                  <w:szCs w:val="32"/>
                  <w:u w:val="single" w:color="0000E9"/>
                  <w:lang w:val="en-US" w:eastAsia="en-US"/>
                </w:rPr>
                <w:t>East Hull 20 Mile</w:t>
              </w:r>
            </w:hyperlink>
          </w:p>
        </w:tc>
      </w:tr>
      <w:tr w:rsidR="00E11914" w:rsidTr="00E11914">
        <w:tblPrEx>
          <w:tblBorders>
            <w:top w:val="none" w:sz="0" w:space="0" w:color="auto"/>
          </w:tblBorders>
        </w:tblPrEx>
        <w:tc>
          <w:tcPr>
            <w:tcW w:w="1985" w:type="dxa"/>
            <w:vMerge/>
            <w:tcBorders>
              <w:top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sz w:val="32"/>
                <w:szCs w:val="32"/>
                <w:lang w:val="en-US" w:eastAsia="en-US"/>
              </w:rPr>
            </w:pPr>
          </w:p>
        </w:tc>
        <w:tc>
          <w:tcPr>
            <w:tcW w:w="1843"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sz w:val="32"/>
                <w:szCs w:val="32"/>
                <w:lang w:val="en-US" w:eastAsia="en-US"/>
              </w:rPr>
            </w:pPr>
            <w:r>
              <w:rPr>
                <w:rFonts w:ascii="Times" w:hAnsi="Times" w:cs="Times"/>
                <w:sz w:val="32"/>
                <w:szCs w:val="32"/>
                <w:lang w:val="en-US" w:eastAsia="en-US"/>
              </w:rPr>
              <w:t>22nd/09:30</w:t>
            </w:r>
          </w:p>
        </w:tc>
        <w:tc>
          <w:tcPr>
            <w:tcW w:w="5245"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002094">
            <w:pPr>
              <w:widowControl w:val="0"/>
              <w:autoSpaceDE w:val="0"/>
              <w:autoSpaceDN w:val="0"/>
              <w:adjustRightInd w:val="0"/>
              <w:rPr>
                <w:rFonts w:ascii="Times" w:hAnsi="Times" w:cs="Times"/>
                <w:sz w:val="32"/>
                <w:szCs w:val="32"/>
                <w:lang w:val="en-US" w:eastAsia="en-US"/>
              </w:rPr>
            </w:pPr>
            <w:hyperlink r:id="rId18" w:history="1">
              <w:r w:rsidR="00E11914">
                <w:rPr>
                  <w:rFonts w:ascii="Times" w:hAnsi="Times" w:cs="Times"/>
                  <w:color w:val="420178"/>
                  <w:sz w:val="32"/>
                  <w:szCs w:val="32"/>
                  <w:u w:val="single" w:color="420178"/>
                  <w:lang w:val="en-US" w:eastAsia="en-US"/>
                </w:rPr>
                <w:t>Jane Tomlinson City of Lincoln 10K</w:t>
              </w:r>
            </w:hyperlink>
          </w:p>
        </w:tc>
      </w:tr>
      <w:tr w:rsidR="00E11914" w:rsidTr="00E11914">
        <w:tblPrEx>
          <w:tblBorders>
            <w:top w:val="none" w:sz="0" w:space="0" w:color="auto"/>
          </w:tblBorders>
        </w:tblPrEx>
        <w:trPr>
          <w:trHeight w:val="370"/>
        </w:trPr>
        <w:tc>
          <w:tcPr>
            <w:tcW w:w="1985" w:type="dxa"/>
            <w:vMerge w:val="restart"/>
            <w:tcBorders>
              <w:top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b/>
                <w:bCs/>
                <w:sz w:val="32"/>
                <w:szCs w:val="32"/>
                <w:lang w:val="en-US" w:eastAsia="en-US"/>
              </w:rPr>
            </w:pPr>
            <w:r>
              <w:rPr>
                <w:rFonts w:ascii="Times" w:hAnsi="Times" w:cs="Times"/>
                <w:b/>
                <w:bCs/>
                <w:sz w:val="32"/>
                <w:szCs w:val="32"/>
                <w:lang w:val="en-US" w:eastAsia="en-US"/>
              </w:rPr>
              <w:t>April 2015</w:t>
            </w:r>
          </w:p>
        </w:tc>
        <w:tc>
          <w:tcPr>
            <w:tcW w:w="1843"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b/>
                <w:bCs/>
                <w:sz w:val="32"/>
                <w:szCs w:val="32"/>
                <w:lang w:val="en-US" w:eastAsia="en-US"/>
              </w:rPr>
            </w:pPr>
          </w:p>
        </w:tc>
        <w:tc>
          <w:tcPr>
            <w:tcW w:w="5245"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b/>
                <w:bCs/>
                <w:sz w:val="32"/>
                <w:szCs w:val="32"/>
                <w:lang w:val="en-US" w:eastAsia="en-US"/>
              </w:rPr>
            </w:pPr>
          </w:p>
        </w:tc>
      </w:tr>
      <w:tr w:rsidR="00E11914" w:rsidTr="00E11914">
        <w:tblPrEx>
          <w:tblBorders>
            <w:top w:val="none" w:sz="0" w:space="0" w:color="auto"/>
          </w:tblBorders>
        </w:tblPrEx>
        <w:tc>
          <w:tcPr>
            <w:tcW w:w="1985" w:type="dxa"/>
            <w:vMerge/>
            <w:tcBorders>
              <w:top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b/>
                <w:bCs/>
                <w:sz w:val="32"/>
                <w:szCs w:val="32"/>
                <w:lang w:val="en-US" w:eastAsia="en-US"/>
              </w:rPr>
            </w:pPr>
          </w:p>
        </w:tc>
        <w:tc>
          <w:tcPr>
            <w:tcW w:w="1843"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sz w:val="32"/>
                <w:szCs w:val="32"/>
                <w:lang w:val="en-US" w:eastAsia="en-US"/>
              </w:rPr>
            </w:pPr>
            <w:r>
              <w:rPr>
                <w:rFonts w:ascii="Times" w:hAnsi="Times" w:cs="Times"/>
                <w:sz w:val="32"/>
                <w:szCs w:val="32"/>
                <w:lang w:val="en-US" w:eastAsia="en-US"/>
              </w:rPr>
              <w:t>3rd/10:00</w:t>
            </w:r>
          </w:p>
        </w:tc>
        <w:tc>
          <w:tcPr>
            <w:tcW w:w="5245"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002094">
            <w:pPr>
              <w:widowControl w:val="0"/>
              <w:autoSpaceDE w:val="0"/>
              <w:autoSpaceDN w:val="0"/>
              <w:adjustRightInd w:val="0"/>
              <w:rPr>
                <w:rFonts w:ascii="Times" w:hAnsi="Times" w:cs="Times"/>
                <w:sz w:val="32"/>
                <w:szCs w:val="32"/>
                <w:lang w:val="en-US" w:eastAsia="en-US"/>
              </w:rPr>
            </w:pPr>
            <w:hyperlink r:id="rId19" w:history="1">
              <w:r w:rsidR="00E11914">
                <w:rPr>
                  <w:rFonts w:ascii="Times" w:hAnsi="Times" w:cs="Times"/>
                  <w:color w:val="0000E9"/>
                  <w:sz w:val="32"/>
                  <w:szCs w:val="32"/>
                  <w:u w:val="single" w:color="0000E9"/>
                  <w:lang w:val="en-US" w:eastAsia="en-US"/>
                </w:rPr>
                <w:t>Bridlington Easter 5 Mile Dash</w:t>
              </w:r>
            </w:hyperlink>
          </w:p>
        </w:tc>
      </w:tr>
      <w:tr w:rsidR="00E11914" w:rsidTr="00E11914">
        <w:tblPrEx>
          <w:tblBorders>
            <w:top w:val="none" w:sz="0" w:space="0" w:color="auto"/>
          </w:tblBorders>
        </w:tblPrEx>
        <w:tc>
          <w:tcPr>
            <w:tcW w:w="1985" w:type="dxa"/>
            <w:vMerge/>
            <w:tcBorders>
              <w:top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sz w:val="32"/>
                <w:szCs w:val="32"/>
                <w:lang w:val="en-US" w:eastAsia="en-US"/>
              </w:rPr>
            </w:pPr>
          </w:p>
        </w:tc>
        <w:tc>
          <w:tcPr>
            <w:tcW w:w="1843"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sz w:val="32"/>
                <w:szCs w:val="32"/>
                <w:lang w:val="en-US" w:eastAsia="en-US"/>
              </w:rPr>
            </w:pPr>
            <w:r>
              <w:rPr>
                <w:rFonts w:ascii="Times" w:hAnsi="Times" w:cs="Times"/>
                <w:sz w:val="32"/>
                <w:szCs w:val="32"/>
                <w:lang w:val="en-US" w:eastAsia="en-US"/>
              </w:rPr>
              <w:t>26th/10:00</w:t>
            </w:r>
          </w:p>
        </w:tc>
        <w:tc>
          <w:tcPr>
            <w:tcW w:w="5245"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002094">
            <w:pPr>
              <w:widowControl w:val="0"/>
              <w:autoSpaceDE w:val="0"/>
              <w:autoSpaceDN w:val="0"/>
              <w:adjustRightInd w:val="0"/>
              <w:rPr>
                <w:rFonts w:ascii="Times" w:hAnsi="Times" w:cs="Times"/>
                <w:sz w:val="32"/>
                <w:szCs w:val="32"/>
                <w:lang w:val="en-US" w:eastAsia="en-US"/>
              </w:rPr>
            </w:pPr>
            <w:hyperlink r:id="rId20" w:history="1">
              <w:r w:rsidR="00E11914">
                <w:rPr>
                  <w:rFonts w:ascii="Times" w:hAnsi="Times" w:cs="Times"/>
                  <w:color w:val="0000E9"/>
                  <w:sz w:val="32"/>
                  <w:szCs w:val="32"/>
                  <w:u w:val="single" w:color="0000E9"/>
                  <w:lang w:val="en-US" w:eastAsia="en-US"/>
                </w:rPr>
                <w:t>Virgin Money London Marathon</w:t>
              </w:r>
            </w:hyperlink>
          </w:p>
        </w:tc>
      </w:tr>
      <w:tr w:rsidR="00E11914" w:rsidTr="00E11914">
        <w:tblPrEx>
          <w:tblBorders>
            <w:top w:val="none" w:sz="0" w:space="0" w:color="auto"/>
          </w:tblBorders>
        </w:tblPrEx>
        <w:trPr>
          <w:trHeight w:val="370"/>
        </w:trPr>
        <w:tc>
          <w:tcPr>
            <w:tcW w:w="1985" w:type="dxa"/>
            <w:vMerge w:val="restart"/>
            <w:tcBorders>
              <w:top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b/>
                <w:bCs/>
                <w:sz w:val="32"/>
                <w:szCs w:val="32"/>
                <w:lang w:val="en-US" w:eastAsia="en-US"/>
              </w:rPr>
            </w:pPr>
            <w:r>
              <w:rPr>
                <w:rFonts w:ascii="Times" w:hAnsi="Times" w:cs="Times"/>
                <w:b/>
                <w:bCs/>
                <w:sz w:val="32"/>
                <w:szCs w:val="32"/>
                <w:lang w:val="en-US" w:eastAsia="en-US"/>
              </w:rPr>
              <w:t>May 2015</w:t>
            </w:r>
          </w:p>
        </w:tc>
        <w:tc>
          <w:tcPr>
            <w:tcW w:w="1843"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b/>
                <w:bCs/>
                <w:sz w:val="32"/>
                <w:szCs w:val="32"/>
                <w:lang w:val="en-US" w:eastAsia="en-US"/>
              </w:rPr>
            </w:pPr>
          </w:p>
        </w:tc>
        <w:tc>
          <w:tcPr>
            <w:tcW w:w="5245"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b/>
                <w:bCs/>
                <w:sz w:val="32"/>
                <w:szCs w:val="32"/>
                <w:lang w:val="en-US" w:eastAsia="en-US"/>
              </w:rPr>
            </w:pPr>
          </w:p>
        </w:tc>
      </w:tr>
      <w:tr w:rsidR="00E11914" w:rsidTr="00E11914">
        <w:tblPrEx>
          <w:tblBorders>
            <w:top w:val="none" w:sz="0" w:space="0" w:color="auto"/>
          </w:tblBorders>
        </w:tblPrEx>
        <w:tc>
          <w:tcPr>
            <w:tcW w:w="1985" w:type="dxa"/>
            <w:vMerge/>
            <w:tcBorders>
              <w:top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b/>
                <w:bCs/>
                <w:sz w:val="32"/>
                <w:szCs w:val="32"/>
                <w:lang w:val="en-US" w:eastAsia="en-US"/>
              </w:rPr>
            </w:pPr>
          </w:p>
        </w:tc>
        <w:tc>
          <w:tcPr>
            <w:tcW w:w="1843"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sz w:val="32"/>
                <w:szCs w:val="32"/>
                <w:lang w:val="en-US" w:eastAsia="en-US"/>
              </w:rPr>
            </w:pPr>
            <w:r>
              <w:rPr>
                <w:rFonts w:ascii="Times" w:hAnsi="Times" w:cs="Times"/>
                <w:sz w:val="32"/>
                <w:szCs w:val="32"/>
                <w:lang w:val="en-US" w:eastAsia="en-US"/>
              </w:rPr>
              <w:t>3rd/09:00</w:t>
            </w:r>
          </w:p>
        </w:tc>
        <w:tc>
          <w:tcPr>
            <w:tcW w:w="5245"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002094">
            <w:pPr>
              <w:widowControl w:val="0"/>
              <w:autoSpaceDE w:val="0"/>
              <w:autoSpaceDN w:val="0"/>
              <w:adjustRightInd w:val="0"/>
              <w:rPr>
                <w:rFonts w:ascii="Times" w:hAnsi="Times" w:cs="Times"/>
                <w:sz w:val="32"/>
                <w:szCs w:val="32"/>
                <w:lang w:val="en-US" w:eastAsia="en-US"/>
              </w:rPr>
            </w:pPr>
            <w:hyperlink r:id="rId21" w:history="1">
              <w:r w:rsidR="00E11914">
                <w:rPr>
                  <w:rFonts w:ascii="Times" w:hAnsi="Times" w:cs="Times"/>
                  <w:color w:val="0000E9"/>
                  <w:sz w:val="32"/>
                  <w:szCs w:val="32"/>
                  <w:u w:val="single" w:color="0000E9"/>
                  <w:lang w:val="en-US" w:eastAsia="en-US"/>
                </w:rPr>
                <w:t>North Lincolnshire Half Marathon</w:t>
              </w:r>
            </w:hyperlink>
          </w:p>
        </w:tc>
      </w:tr>
      <w:tr w:rsidR="00E11914" w:rsidTr="00E11914">
        <w:tblPrEx>
          <w:tblBorders>
            <w:top w:val="none" w:sz="0" w:space="0" w:color="auto"/>
          </w:tblBorders>
        </w:tblPrEx>
        <w:tc>
          <w:tcPr>
            <w:tcW w:w="1985" w:type="dxa"/>
            <w:vMerge/>
            <w:tcBorders>
              <w:top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sz w:val="32"/>
                <w:szCs w:val="32"/>
                <w:lang w:val="en-US" w:eastAsia="en-US"/>
              </w:rPr>
            </w:pPr>
          </w:p>
        </w:tc>
        <w:tc>
          <w:tcPr>
            <w:tcW w:w="1843"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sz w:val="32"/>
                <w:szCs w:val="32"/>
                <w:lang w:val="en-US" w:eastAsia="en-US"/>
              </w:rPr>
            </w:pPr>
            <w:r>
              <w:rPr>
                <w:rFonts w:ascii="Times" w:hAnsi="Times" w:cs="Times"/>
                <w:sz w:val="32"/>
                <w:szCs w:val="32"/>
                <w:lang w:val="en-US" w:eastAsia="en-US"/>
              </w:rPr>
              <w:t>10th/11:15</w:t>
            </w:r>
          </w:p>
        </w:tc>
        <w:tc>
          <w:tcPr>
            <w:tcW w:w="5245"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002094">
            <w:pPr>
              <w:widowControl w:val="0"/>
              <w:autoSpaceDE w:val="0"/>
              <w:autoSpaceDN w:val="0"/>
              <w:adjustRightInd w:val="0"/>
              <w:rPr>
                <w:rFonts w:ascii="Times" w:hAnsi="Times" w:cs="Times"/>
                <w:sz w:val="32"/>
                <w:szCs w:val="32"/>
                <w:lang w:val="en-US" w:eastAsia="en-US"/>
              </w:rPr>
            </w:pPr>
            <w:hyperlink r:id="rId22" w:history="1">
              <w:r w:rsidR="00E11914">
                <w:rPr>
                  <w:rFonts w:ascii="Times" w:hAnsi="Times" w:cs="Times"/>
                  <w:color w:val="0000E9"/>
                  <w:sz w:val="32"/>
                  <w:szCs w:val="32"/>
                  <w:u w:val="single" w:color="0000E9"/>
                  <w:lang w:val="en-US" w:eastAsia="en-US"/>
                </w:rPr>
                <w:t>Beverley 10K</w:t>
              </w:r>
            </w:hyperlink>
          </w:p>
        </w:tc>
      </w:tr>
      <w:tr w:rsidR="00E11914" w:rsidTr="00E11914">
        <w:tblPrEx>
          <w:tblBorders>
            <w:top w:val="none" w:sz="0" w:space="0" w:color="auto"/>
            <w:bottom w:val="single" w:sz="8" w:space="0" w:color="6D6D6D"/>
          </w:tblBorders>
        </w:tblPrEx>
        <w:tc>
          <w:tcPr>
            <w:tcW w:w="1985" w:type="dxa"/>
            <w:vMerge/>
            <w:tcBorders>
              <w:top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sz w:val="32"/>
                <w:szCs w:val="32"/>
                <w:lang w:val="en-US" w:eastAsia="en-US"/>
              </w:rPr>
            </w:pPr>
          </w:p>
        </w:tc>
        <w:tc>
          <w:tcPr>
            <w:tcW w:w="1843"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E11914">
            <w:pPr>
              <w:widowControl w:val="0"/>
              <w:autoSpaceDE w:val="0"/>
              <w:autoSpaceDN w:val="0"/>
              <w:adjustRightInd w:val="0"/>
              <w:rPr>
                <w:rFonts w:ascii="Times" w:hAnsi="Times" w:cs="Times"/>
                <w:sz w:val="32"/>
                <w:szCs w:val="32"/>
                <w:lang w:val="en-US" w:eastAsia="en-US"/>
              </w:rPr>
            </w:pPr>
            <w:r>
              <w:rPr>
                <w:rFonts w:ascii="Times" w:hAnsi="Times" w:cs="Times"/>
                <w:sz w:val="32"/>
                <w:szCs w:val="32"/>
                <w:lang w:val="en-US" w:eastAsia="en-US"/>
              </w:rPr>
              <w:t>10th/09:30</w:t>
            </w:r>
          </w:p>
        </w:tc>
        <w:tc>
          <w:tcPr>
            <w:tcW w:w="5245" w:type="dxa"/>
            <w:tcBorders>
              <w:top w:val="single" w:sz="8" w:space="0" w:color="6D6D6D"/>
              <w:left w:val="single" w:sz="8" w:space="0" w:color="6D6D6D"/>
              <w:bottom w:val="single" w:sz="8" w:space="0" w:color="6D6D6D"/>
              <w:right w:val="single" w:sz="8" w:space="0" w:color="6D6D6D"/>
            </w:tcBorders>
            <w:tcMar>
              <w:top w:w="400" w:type="nil"/>
              <w:left w:w="400" w:type="nil"/>
              <w:bottom w:w="400" w:type="nil"/>
              <w:right w:w="400" w:type="nil"/>
            </w:tcMar>
            <w:vAlign w:val="center"/>
          </w:tcPr>
          <w:p w:rsidR="00E11914" w:rsidRDefault="00002094">
            <w:pPr>
              <w:widowControl w:val="0"/>
              <w:autoSpaceDE w:val="0"/>
              <w:autoSpaceDN w:val="0"/>
              <w:adjustRightInd w:val="0"/>
              <w:rPr>
                <w:rFonts w:ascii="Times" w:hAnsi="Times" w:cs="Times"/>
                <w:sz w:val="32"/>
                <w:szCs w:val="32"/>
                <w:lang w:val="en-US" w:eastAsia="en-US"/>
              </w:rPr>
            </w:pPr>
            <w:hyperlink r:id="rId23" w:history="1">
              <w:r w:rsidR="00E11914">
                <w:rPr>
                  <w:rFonts w:ascii="Times" w:hAnsi="Times" w:cs="Times"/>
                  <w:color w:val="0000E9"/>
                  <w:sz w:val="32"/>
                  <w:szCs w:val="32"/>
                  <w:u w:val="single" w:color="0000E9"/>
                  <w:lang w:val="en-US" w:eastAsia="en-US"/>
                </w:rPr>
                <w:t>Jane Tomlinson Leeds Half Marathon</w:t>
              </w:r>
            </w:hyperlink>
          </w:p>
        </w:tc>
      </w:tr>
    </w:tbl>
    <w:p w:rsidR="00E11914" w:rsidRDefault="00E11914" w:rsidP="00E11914">
      <w:pPr>
        <w:widowControl w:val="0"/>
        <w:autoSpaceDE w:val="0"/>
        <w:autoSpaceDN w:val="0"/>
        <w:adjustRightInd w:val="0"/>
        <w:rPr>
          <w:rFonts w:ascii="Times" w:hAnsi="Times" w:cs="Times"/>
          <w:sz w:val="32"/>
          <w:szCs w:val="32"/>
          <w:lang w:val="en-US" w:eastAsia="en-US"/>
        </w:rPr>
      </w:pPr>
    </w:p>
    <w:p w:rsidR="00BB330D" w:rsidRPr="00817CFE" w:rsidRDefault="001F44B9" w:rsidP="00E11914">
      <w:pPr>
        <w:rPr>
          <w:rFonts w:ascii="Calibri" w:hAnsi="Calibri" w:cs="Calibri"/>
          <w:b/>
          <w:bCs/>
          <w:i/>
          <w:sz w:val="32"/>
        </w:rPr>
      </w:pPr>
      <w:r>
        <w:rPr>
          <w:rFonts w:ascii="Times" w:hAnsi="Times" w:cs="Times"/>
          <w:sz w:val="32"/>
          <w:szCs w:val="32"/>
          <w:lang w:val="en-US" w:eastAsia="en-US"/>
        </w:rPr>
        <w:t xml:space="preserve">Please remember to double check dates, times and entry fees </w:t>
      </w:r>
      <w:r w:rsidR="00BB330D" w:rsidRPr="00817CFE">
        <w:rPr>
          <w:rFonts w:ascii="Calibri" w:hAnsi="Calibri" w:cs="Calibri"/>
          <w:sz w:val="28"/>
          <w:szCs w:val="22"/>
        </w:rPr>
        <w:t xml:space="preserve">Keep checking the website for new races and updates: </w:t>
      </w:r>
    </w:p>
    <w:p w:rsidR="00BB330D" w:rsidRDefault="00BB330D" w:rsidP="00BB330D">
      <w:pPr>
        <w:ind w:right="-199"/>
        <w:jc w:val="center"/>
        <w:rPr>
          <w:rFonts w:ascii="Calibri" w:hAnsi="Calibri" w:cs="Calibri"/>
          <w:b/>
          <w:bCs/>
          <w:i/>
        </w:rPr>
      </w:pPr>
    </w:p>
    <w:p w:rsidR="00BB330D" w:rsidRPr="008B72A9" w:rsidRDefault="00BB330D" w:rsidP="00BB330D">
      <w:pPr>
        <w:jc w:val="center"/>
        <w:rPr>
          <w:rFonts w:ascii="Arial" w:hAnsi="Arial" w:cs="Arial"/>
          <w:b/>
          <w:bCs/>
          <w:szCs w:val="22"/>
        </w:rPr>
      </w:pPr>
      <w:r>
        <w:rPr>
          <w:rFonts w:ascii="Arial" w:hAnsi="Arial" w:cs="Arial"/>
          <w:b/>
          <w:bCs/>
          <w:szCs w:val="22"/>
        </w:rPr>
        <w:t xml:space="preserve">NOTE: </w:t>
      </w:r>
      <w:r w:rsidRPr="008B72A9">
        <w:rPr>
          <w:rFonts w:ascii="Arial" w:hAnsi="Arial" w:cs="Arial"/>
          <w:b/>
          <w:bCs/>
          <w:szCs w:val="22"/>
        </w:rPr>
        <w:t>Club Vests must be worn at any races you enter</w:t>
      </w:r>
    </w:p>
    <w:p w:rsidR="00BB330D" w:rsidRDefault="00BB330D" w:rsidP="00BB330D">
      <w:pPr>
        <w:jc w:val="center"/>
        <w:rPr>
          <w:rFonts w:ascii="Arial" w:hAnsi="Arial" w:cs="Arial"/>
          <w:b/>
          <w:bCs/>
          <w:szCs w:val="22"/>
        </w:rPr>
      </w:pPr>
      <w:r w:rsidRPr="008B72A9">
        <w:rPr>
          <w:rFonts w:ascii="Arial" w:hAnsi="Arial" w:cs="Arial"/>
          <w:b/>
          <w:bCs/>
          <w:szCs w:val="22"/>
        </w:rPr>
        <w:t>under the West Hull Ladies running club name.</w:t>
      </w:r>
    </w:p>
    <w:p w:rsidR="002F3772" w:rsidRDefault="00BB330D" w:rsidP="000445C3">
      <w:pPr>
        <w:jc w:val="center"/>
        <w:rPr>
          <w:rFonts w:ascii="Arial" w:hAnsi="Arial" w:cs="Arial"/>
          <w:b/>
          <w:sz w:val="32"/>
          <w:szCs w:val="22"/>
        </w:rPr>
      </w:pPr>
      <w:r w:rsidRPr="008B72A9">
        <w:rPr>
          <w:rFonts w:ascii="Arial" w:hAnsi="Arial" w:cs="Arial"/>
          <w:b/>
          <w:sz w:val="32"/>
          <w:szCs w:val="22"/>
        </w:rPr>
        <w:br w:type="page"/>
      </w:r>
    </w:p>
    <w:p w:rsidR="000445C3" w:rsidRPr="00411D35" w:rsidRDefault="000445C3" w:rsidP="002F3772">
      <w:pPr>
        <w:rPr>
          <w:rFonts w:ascii="Arial" w:hAnsi="Arial"/>
          <w:b/>
          <w:sz w:val="40"/>
          <w:szCs w:val="40"/>
        </w:rPr>
      </w:pPr>
      <w:r w:rsidRPr="00411D35">
        <w:rPr>
          <w:rFonts w:ascii="Arial" w:hAnsi="Arial"/>
          <w:b/>
          <w:sz w:val="40"/>
          <w:szCs w:val="40"/>
        </w:rPr>
        <w:t>West Hull Ladies Road Running Club</w:t>
      </w:r>
    </w:p>
    <w:p w:rsidR="000445C3" w:rsidRPr="00411D35" w:rsidRDefault="000445C3" w:rsidP="000445C3">
      <w:pPr>
        <w:jc w:val="center"/>
        <w:rPr>
          <w:rFonts w:ascii="Arial" w:hAnsi="Arial"/>
          <w:b/>
          <w:sz w:val="40"/>
          <w:szCs w:val="40"/>
        </w:rPr>
      </w:pPr>
      <w:r w:rsidRPr="00411D35">
        <w:rPr>
          <w:rFonts w:ascii="Arial" w:hAnsi="Arial"/>
          <w:b/>
          <w:sz w:val="40"/>
          <w:szCs w:val="40"/>
        </w:rPr>
        <w:t>Kit Order Form</w:t>
      </w:r>
    </w:p>
    <w:p w:rsidR="00521DBD" w:rsidRDefault="00521DBD" w:rsidP="00521DBD">
      <w:pPr>
        <w:jc w:val="center"/>
        <w:rPr>
          <w:rFonts w:ascii="Calibri" w:hAnsi="Calibri" w:cs="Calibri"/>
          <w:b/>
          <w:noProof/>
          <w:sz w:val="28"/>
          <w:szCs w:val="28"/>
        </w:rPr>
      </w:pPr>
    </w:p>
    <w:p w:rsidR="00521DBD" w:rsidRDefault="00521DBD" w:rsidP="00521DBD">
      <w:pPr>
        <w:jc w:val="center"/>
        <w:rPr>
          <w:rFonts w:ascii="Calibri" w:hAnsi="Calibri" w:cs="Calibri"/>
          <w:b/>
          <w:noProof/>
          <w:sz w:val="28"/>
          <w:szCs w:val="28"/>
        </w:rPr>
      </w:pPr>
    </w:p>
    <w:p w:rsidR="000445C3" w:rsidRPr="000445C3" w:rsidRDefault="000445C3" w:rsidP="000445C3">
      <w:pPr>
        <w:rPr>
          <w:sz w:val="28"/>
          <w:szCs w:val="28"/>
        </w:rPr>
      </w:pPr>
      <w:r w:rsidRPr="000445C3">
        <w:rPr>
          <w:sz w:val="28"/>
          <w:szCs w:val="28"/>
        </w:rPr>
        <w:t xml:space="preserve">FORENAME </w:t>
      </w:r>
      <w:r w:rsidRPr="000445C3">
        <w:rPr>
          <w:sz w:val="28"/>
          <w:szCs w:val="28"/>
        </w:rPr>
        <w:tab/>
        <w:t>___________________________________</w:t>
      </w:r>
    </w:p>
    <w:p w:rsidR="000445C3" w:rsidRDefault="000445C3" w:rsidP="000445C3">
      <w:pPr>
        <w:rPr>
          <w:sz w:val="28"/>
          <w:szCs w:val="28"/>
        </w:rPr>
      </w:pPr>
    </w:p>
    <w:p w:rsidR="000445C3" w:rsidRDefault="000445C3" w:rsidP="000445C3">
      <w:pPr>
        <w:rPr>
          <w:sz w:val="28"/>
          <w:szCs w:val="28"/>
        </w:rPr>
      </w:pPr>
    </w:p>
    <w:p w:rsidR="000445C3" w:rsidRPr="000445C3" w:rsidRDefault="000445C3" w:rsidP="000445C3">
      <w:pPr>
        <w:rPr>
          <w:sz w:val="28"/>
          <w:szCs w:val="28"/>
        </w:rPr>
      </w:pPr>
      <w:r w:rsidRPr="000445C3">
        <w:rPr>
          <w:sz w:val="28"/>
          <w:szCs w:val="28"/>
        </w:rPr>
        <w:t>SURNAME         ___________________________________</w:t>
      </w:r>
    </w:p>
    <w:p w:rsidR="000445C3" w:rsidRPr="000445C3" w:rsidRDefault="000445C3" w:rsidP="000445C3">
      <w:pPr>
        <w:rPr>
          <w:sz w:val="28"/>
          <w:szCs w:val="28"/>
        </w:rPr>
      </w:pPr>
    </w:p>
    <w:p w:rsidR="000445C3" w:rsidRPr="000445C3" w:rsidRDefault="000445C3" w:rsidP="000445C3">
      <w:pPr>
        <w:rPr>
          <w:sz w:val="28"/>
          <w:szCs w:val="28"/>
        </w:rPr>
      </w:pPr>
      <w:r w:rsidRPr="000445C3">
        <w:rPr>
          <w:sz w:val="28"/>
          <w:szCs w:val="28"/>
        </w:rPr>
        <w:t>ORDER - tick what you require, with size</w:t>
      </w:r>
      <w:r w:rsidRPr="000445C3">
        <w:rPr>
          <w:sz w:val="28"/>
          <w:szCs w:val="28"/>
        </w:rPr>
        <w:tab/>
      </w:r>
      <w:r w:rsidRPr="000445C3">
        <w:rPr>
          <w:sz w:val="28"/>
          <w:szCs w:val="28"/>
        </w:rPr>
        <w:tab/>
      </w:r>
      <w:r w:rsidRPr="000445C3">
        <w:rPr>
          <w:sz w:val="28"/>
          <w:szCs w:val="28"/>
        </w:rPr>
        <w:tab/>
        <w:t>Price</w:t>
      </w:r>
    </w:p>
    <w:p w:rsidR="000445C3" w:rsidRPr="000445C3" w:rsidRDefault="000445C3" w:rsidP="000445C3">
      <w:pPr>
        <w:pStyle w:val="ListParagraph"/>
        <w:numPr>
          <w:ilvl w:val="0"/>
          <w:numId w:val="2"/>
        </w:numPr>
        <w:rPr>
          <w:sz w:val="28"/>
          <w:szCs w:val="28"/>
        </w:rPr>
      </w:pPr>
      <w:r w:rsidRPr="000445C3">
        <w:rPr>
          <w:sz w:val="28"/>
          <w:szCs w:val="28"/>
        </w:rPr>
        <w:t xml:space="preserve">VEST </w:t>
      </w:r>
      <w:r w:rsidRPr="000445C3">
        <w:rPr>
          <w:sz w:val="28"/>
          <w:szCs w:val="28"/>
        </w:rPr>
        <w:tab/>
      </w:r>
      <w:r w:rsidRPr="000445C3">
        <w:rPr>
          <w:sz w:val="28"/>
          <w:szCs w:val="28"/>
        </w:rPr>
        <w:tab/>
      </w:r>
      <w:r w:rsidRPr="000445C3">
        <w:rPr>
          <w:sz w:val="28"/>
          <w:szCs w:val="28"/>
        </w:rPr>
        <w:tab/>
        <w:t>SIZE</w:t>
      </w:r>
      <w:r w:rsidRPr="000445C3">
        <w:rPr>
          <w:sz w:val="28"/>
          <w:szCs w:val="28"/>
        </w:rPr>
        <w:tab/>
        <w:t>_____________</w:t>
      </w:r>
      <w:r w:rsidRPr="000445C3">
        <w:rPr>
          <w:sz w:val="28"/>
          <w:szCs w:val="28"/>
        </w:rPr>
        <w:tab/>
        <w:t>£16.00</w:t>
      </w:r>
    </w:p>
    <w:p w:rsidR="000445C3" w:rsidRPr="000445C3" w:rsidRDefault="000445C3" w:rsidP="000445C3">
      <w:pPr>
        <w:pStyle w:val="ListParagraph"/>
        <w:numPr>
          <w:ilvl w:val="0"/>
          <w:numId w:val="2"/>
        </w:numPr>
        <w:rPr>
          <w:sz w:val="28"/>
          <w:szCs w:val="28"/>
        </w:rPr>
      </w:pPr>
      <w:r w:rsidRPr="000445C3">
        <w:rPr>
          <w:sz w:val="28"/>
          <w:szCs w:val="28"/>
        </w:rPr>
        <w:t>LONG SLEEVED</w:t>
      </w:r>
      <w:r w:rsidRPr="000445C3">
        <w:rPr>
          <w:sz w:val="28"/>
          <w:szCs w:val="28"/>
        </w:rPr>
        <w:tab/>
        <w:t>SIZE</w:t>
      </w:r>
      <w:r w:rsidRPr="000445C3">
        <w:rPr>
          <w:sz w:val="28"/>
          <w:szCs w:val="28"/>
        </w:rPr>
        <w:tab/>
        <w:t>_____________</w:t>
      </w:r>
      <w:r w:rsidRPr="000445C3">
        <w:rPr>
          <w:sz w:val="28"/>
          <w:szCs w:val="28"/>
        </w:rPr>
        <w:tab/>
        <w:t>£18.50</w:t>
      </w:r>
    </w:p>
    <w:p w:rsidR="000445C3" w:rsidRPr="000445C3" w:rsidRDefault="000445C3" w:rsidP="000445C3">
      <w:pPr>
        <w:pStyle w:val="ListParagraph"/>
        <w:numPr>
          <w:ilvl w:val="0"/>
          <w:numId w:val="2"/>
        </w:numPr>
        <w:rPr>
          <w:sz w:val="28"/>
          <w:szCs w:val="28"/>
        </w:rPr>
      </w:pPr>
      <w:r w:rsidRPr="000445C3">
        <w:rPr>
          <w:sz w:val="28"/>
          <w:szCs w:val="28"/>
        </w:rPr>
        <w:t xml:space="preserve">BEANIE HAT                    </w:t>
      </w:r>
      <w:r w:rsidRPr="000445C3">
        <w:rPr>
          <w:sz w:val="28"/>
          <w:szCs w:val="28"/>
        </w:rPr>
        <w:tab/>
      </w:r>
      <w:r w:rsidRPr="000445C3">
        <w:rPr>
          <w:sz w:val="28"/>
          <w:szCs w:val="28"/>
        </w:rPr>
        <w:tab/>
      </w:r>
      <w:r w:rsidRPr="000445C3">
        <w:rPr>
          <w:sz w:val="28"/>
          <w:szCs w:val="28"/>
        </w:rPr>
        <w:tab/>
      </w:r>
      <w:r w:rsidRPr="000445C3">
        <w:rPr>
          <w:sz w:val="28"/>
          <w:szCs w:val="28"/>
        </w:rPr>
        <w:tab/>
        <w:t>£6.50</w:t>
      </w:r>
    </w:p>
    <w:p w:rsidR="000445C3" w:rsidRDefault="000445C3" w:rsidP="000445C3">
      <w:pPr>
        <w:rPr>
          <w:sz w:val="28"/>
          <w:szCs w:val="28"/>
        </w:rPr>
      </w:pPr>
    </w:p>
    <w:p w:rsidR="000445C3" w:rsidRPr="000445C3" w:rsidRDefault="000445C3" w:rsidP="000445C3">
      <w:pPr>
        <w:rPr>
          <w:sz w:val="28"/>
          <w:szCs w:val="28"/>
        </w:rPr>
      </w:pPr>
      <w:r w:rsidRPr="000445C3">
        <w:rPr>
          <w:sz w:val="28"/>
          <w:szCs w:val="28"/>
        </w:rPr>
        <w:t>DATE Ordered</w:t>
      </w:r>
      <w:r w:rsidRPr="000445C3">
        <w:rPr>
          <w:sz w:val="28"/>
          <w:szCs w:val="28"/>
        </w:rPr>
        <w:tab/>
      </w:r>
      <w:r w:rsidRPr="000445C3">
        <w:rPr>
          <w:sz w:val="28"/>
          <w:szCs w:val="28"/>
        </w:rPr>
        <w:tab/>
        <w:t>_______________</w:t>
      </w:r>
    </w:p>
    <w:p w:rsidR="000445C3" w:rsidRDefault="000445C3" w:rsidP="000445C3">
      <w:pPr>
        <w:rPr>
          <w:sz w:val="28"/>
          <w:szCs w:val="28"/>
        </w:rPr>
      </w:pPr>
    </w:p>
    <w:p w:rsidR="000445C3" w:rsidRPr="000445C3" w:rsidRDefault="000445C3" w:rsidP="000445C3">
      <w:pPr>
        <w:rPr>
          <w:sz w:val="28"/>
          <w:szCs w:val="28"/>
        </w:rPr>
      </w:pPr>
      <w:r w:rsidRPr="000445C3">
        <w:rPr>
          <w:sz w:val="28"/>
          <w:szCs w:val="28"/>
        </w:rPr>
        <w:t xml:space="preserve">AMOUNT PAID      </w:t>
      </w:r>
      <w:r w:rsidRPr="000445C3">
        <w:rPr>
          <w:sz w:val="28"/>
          <w:szCs w:val="28"/>
        </w:rPr>
        <w:tab/>
        <w:t>_______________</w:t>
      </w:r>
    </w:p>
    <w:p w:rsidR="000445C3" w:rsidRDefault="000445C3" w:rsidP="000445C3">
      <w:pPr>
        <w:rPr>
          <w:rFonts w:cstheme="minorHAnsi"/>
          <w:color w:val="000000"/>
          <w:sz w:val="28"/>
          <w:szCs w:val="28"/>
        </w:rPr>
      </w:pPr>
    </w:p>
    <w:p w:rsidR="000445C3" w:rsidRPr="000445C3" w:rsidRDefault="000445C3" w:rsidP="000445C3">
      <w:pPr>
        <w:rPr>
          <w:rFonts w:cstheme="minorHAnsi"/>
          <w:color w:val="000000"/>
          <w:sz w:val="28"/>
          <w:szCs w:val="28"/>
        </w:rPr>
      </w:pPr>
      <w:r w:rsidRPr="000445C3">
        <w:rPr>
          <w:rFonts w:cstheme="minorHAnsi"/>
          <w:color w:val="000000"/>
          <w:sz w:val="28"/>
          <w:szCs w:val="28"/>
        </w:rPr>
        <w:t xml:space="preserve">Please transfer payments online with your name and marked as ‘Kit to:  </w:t>
      </w:r>
    </w:p>
    <w:p w:rsidR="000445C3" w:rsidRPr="000445C3" w:rsidRDefault="000445C3" w:rsidP="000445C3">
      <w:pPr>
        <w:ind w:firstLine="720"/>
        <w:rPr>
          <w:rFonts w:eastAsia="Cambria Math" w:cstheme="minorHAnsi"/>
          <w:sz w:val="28"/>
          <w:szCs w:val="28"/>
        </w:rPr>
      </w:pPr>
      <w:r w:rsidRPr="000445C3">
        <w:rPr>
          <w:rFonts w:cstheme="minorHAnsi"/>
          <w:sz w:val="28"/>
          <w:szCs w:val="28"/>
        </w:rPr>
        <w:t xml:space="preserve">Account: 63762742 Sort Code: 20 43 49.  </w:t>
      </w:r>
    </w:p>
    <w:p w:rsidR="000445C3" w:rsidRPr="000445C3" w:rsidRDefault="000445C3" w:rsidP="000445C3">
      <w:pPr>
        <w:rPr>
          <w:sz w:val="28"/>
          <w:szCs w:val="28"/>
        </w:rPr>
      </w:pPr>
      <w:r w:rsidRPr="000445C3">
        <w:rPr>
          <w:rFonts w:cstheme="minorHAnsi"/>
          <w:color w:val="000000"/>
          <w:sz w:val="28"/>
          <w:szCs w:val="28"/>
        </w:rPr>
        <w:t xml:space="preserve">Or cheque payable to ‘West Hull Ladies RRC’, and write your name and ‘Kit’ on the back and give to Club Treasurer Linda Dodsworth, </w:t>
      </w:r>
      <w:r w:rsidRPr="000445C3">
        <w:rPr>
          <w:rFonts w:ascii="Calibri" w:hAnsi="Calibri"/>
          <w:color w:val="000000"/>
          <w:sz w:val="28"/>
          <w:szCs w:val="28"/>
        </w:rPr>
        <w:t>110 The Stray, South Cave HU15 2AL</w:t>
      </w:r>
      <w:r w:rsidRPr="000445C3">
        <w:rPr>
          <w:rFonts w:ascii="Calibri" w:hAnsi="Calibri"/>
          <w:color w:val="000000"/>
          <w:sz w:val="28"/>
          <w:szCs w:val="28"/>
        </w:rPr>
        <w:br/>
      </w:r>
    </w:p>
    <w:p w:rsidR="000445C3" w:rsidRPr="000445C3" w:rsidRDefault="000445C3" w:rsidP="000445C3">
      <w:pPr>
        <w:rPr>
          <w:sz w:val="28"/>
          <w:szCs w:val="28"/>
        </w:rPr>
      </w:pPr>
      <w:r w:rsidRPr="000445C3">
        <w:rPr>
          <w:sz w:val="28"/>
          <w:szCs w:val="28"/>
        </w:rPr>
        <w:t>Sign on receipt of goods</w:t>
      </w:r>
      <w:r w:rsidRPr="000445C3">
        <w:rPr>
          <w:sz w:val="28"/>
          <w:szCs w:val="28"/>
        </w:rPr>
        <w:tab/>
        <w:t>_________________________________</w:t>
      </w:r>
    </w:p>
    <w:p w:rsidR="000445C3" w:rsidRPr="000445C3" w:rsidRDefault="000445C3" w:rsidP="000445C3">
      <w:pPr>
        <w:ind w:left="720" w:firstLine="720"/>
        <w:rPr>
          <w:sz w:val="28"/>
          <w:szCs w:val="28"/>
        </w:rPr>
      </w:pPr>
      <w:r w:rsidRPr="000445C3">
        <w:rPr>
          <w:sz w:val="28"/>
          <w:szCs w:val="28"/>
        </w:rPr>
        <w:t>DATE</w:t>
      </w:r>
      <w:r w:rsidRPr="000445C3">
        <w:rPr>
          <w:sz w:val="28"/>
          <w:szCs w:val="28"/>
        </w:rPr>
        <w:tab/>
      </w:r>
      <w:r w:rsidRPr="000445C3">
        <w:rPr>
          <w:sz w:val="28"/>
          <w:szCs w:val="28"/>
        </w:rPr>
        <w:tab/>
        <w:t>_______________</w:t>
      </w:r>
    </w:p>
    <w:p w:rsidR="000445C3" w:rsidRPr="000445C3" w:rsidRDefault="000445C3" w:rsidP="000445C3">
      <w:pPr>
        <w:spacing w:after="80"/>
        <w:rPr>
          <w:sz w:val="28"/>
          <w:szCs w:val="28"/>
        </w:rPr>
      </w:pPr>
    </w:p>
    <w:p w:rsidR="000445C3" w:rsidRPr="000445C3" w:rsidRDefault="000445C3" w:rsidP="000445C3">
      <w:pPr>
        <w:spacing w:after="80"/>
        <w:rPr>
          <w:sz w:val="28"/>
          <w:szCs w:val="28"/>
        </w:rPr>
      </w:pPr>
      <w:r w:rsidRPr="000445C3">
        <w:rPr>
          <w:sz w:val="28"/>
          <w:szCs w:val="28"/>
        </w:rPr>
        <w:t xml:space="preserve">Please complete this form and email to </w:t>
      </w:r>
      <w:hyperlink r:id="rId24" w:history="1">
        <w:r w:rsidRPr="000445C3">
          <w:rPr>
            <w:rStyle w:val="Hyperlink"/>
            <w:sz w:val="28"/>
            <w:szCs w:val="28"/>
          </w:rPr>
          <w:t>diazmaria@btinternet.com</w:t>
        </w:r>
      </w:hyperlink>
      <w:r w:rsidRPr="000445C3">
        <w:rPr>
          <w:sz w:val="28"/>
          <w:szCs w:val="28"/>
        </w:rPr>
        <w:t xml:space="preserve"> </w:t>
      </w:r>
    </w:p>
    <w:p w:rsidR="000445C3" w:rsidRPr="000445C3" w:rsidRDefault="000445C3" w:rsidP="000445C3">
      <w:pPr>
        <w:spacing w:after="80"/>
        <w:rPr>
          <w:sz w:val="28"/>
          <w:szCs w:val="28"/>
        </w:rPr>
      </w:pPr>
      <w:r w:rsidRPr="000445C3">
        <w:rPr>
          <w:sz w:val="28"/>
          <w:szCs w:val="28"/>
        </w:rPr>
        <w:t>Thanks.</w:t>
      </w:r>
    </w:p>
    <w:p w:rsidR="000445C3" w:rsidRPr="000445C3" w:rsidRDefault="000445C3" w:rsidP="000445C3">
      <w:pPr>
        <w:spacing w:after="80"/>
        <w:rPr>
          <w:i/>
          <w:sz w:val="28"/>
          <w:szCs w:val="28"/>
        </w:rPr>
      </w:pPr>
      <w:r w:rsidRPr="000445C3">
        <w:rPr>
          <w:sz w:val="28"/>
          <w:szCs w:val="28"/>
        </w:rPr>
        <w:t xml:space="preserve">Maria </w:t>
      </w:r>
      <w:r w:rsidRPr="000445C3">
        <w:rPr>
          <w:i/>
          <w:sz w:val="28"/>
          <w:szCs w:val="28"/>
        </w:rPr>
        <w:t>Kit Officer</w:t>
      </w:r>
    </w:p>
    <w:p w:rsidR="000445C3" w:rsidRPr="00B93A3A" w:rsidRDefault="000445C3" w:rsidP="000445C3"/>
    <w:p w:rsidR="00A21829" w:rsidRPr="008B72A9" w:rsidRDefault="00A21829" w:rsidP="00B530D0">
      <w:pPr>
        <w:rPr>
          <w:rFonts w:ascii="Arial" w:hAnsi="Arial" w:cs="Arial"/>
          <w:b/>
        </w:rPr>
      </w:pPr>
    </w:p>
    <w:sectPr w:rsidR="00A21829" w:rsidRPr="008B72A9" w:rsidSect="00E11914">
      <w:headerReference w:type="default" r:id="rId25"/>
      <w:footerReference w:type="default" r:id="rId26"/>
      <w:type w:val="continuous"/>
      <w:pgSz w:w="11906" w:h="16838"/>
      <w:pgMar w:top="1440" w:right="2125" w:bottom="1440" w:left="180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94" w:rsidRDefault="00002094">
      <w:r>
        <w:separator/>
      </w:r>
    </w:p>
  </w:endnote>
  <w:endnote w:type="continuationSeparator" w:id="0">
    <w:p w:rsidR="00002094" w:rsidRDefault="0000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1"/>
    <w:family w:val="roman"/>
    <w:notTrueType/>
    <w:pitch w:val="variable"/>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15" w:rsidRPr="00294F55" w:rsidRDefault="00D56215">
    <w:pPr>
      <w:pStyle w:val="Footer"/>
    </w:pPr>
    <w:r w:rsidRPr="00294F55">
      <w:t>_____________________________________________________________________</w:t>
    </w:r>
  </w:p>
  <w:p w:rsidR="00D56215" w:rsidRPr="00294F55" w:rsidRDefault="00D56215">
    <w:pPr>
      <w:pStyle w:val="Footer"/>
      <w:rPr>
        <w:rFonts w:ascii="Arial" w:hAnsi="Arial" w:cs="Arial"/>
      </w:rPr>
    </w:pPr>
    <w:r w:rsidRPr="00294F55">
      <w:rPr>
        <w:rFonts w:ascii="Arial" w:hAnsi="Arial" w:cs="Arial"/>
      </w:rPr>
      <w:t>Web Site:</w:t>
    </w:r>
    <w:r>
      <w:rPr>
        <w:rFonts w:ascii="Arial" w:hAnsi="Arial" w:cs="Arial"/>
        <w:lang w:val="en-GB"/>
      </w:rPr>
      <w:t xml:space="preserve"> </w:t>
    </w:r>
    <w:hyperlink r:id="rId1" w:history="1">
      <w:r w:rsidRPr="00294F55">
        <w:rPr>
          <w:rStyle w:val="Hyperlink"/>
          <w:rFonts w:ascii="Arial" w:hAnsi="Arial" w:cs="Arial"/>
        </w:rPr>
        <w:t>http://www.westhu</w:t>
      </w:r>
    </w:hyperlink>
    <w:r w:rsidRPr="00294F55">
      <w:rPr>
        <w:rFonts w:ascii="Arial" w:hAnsi="Arial" w:cs="Arial"/>
        <w:color w:val="0000FF"/>
        <w:u w:val="single"/>
      </w:rPr>
      <w:t>llladies.org.uk</w:t>
    </w:r>
    <w:r w:rsidRPr="00294F55">
      <w:rPr>
        <w:rFonts w:ascii="Arial" w:hAnsi="Arial" w:cs="Arial"/>
      </w:rPr>
      <w:tab/>
      <w:t xml:space="preserve">           Hull Sports Centre</w:t>
    </w:r>
  </w:p>
  <w:p w:rsidR="00D56215" w:rsidRDefault="00D56215">
    <w:pPr>
      <w:pStyle w:val="Footer"/>
      <w:rPr>
        <w:rFonts w:ascii="Arial" w:hAnsi="Arial" w:cs="Arial"/>
      </w:rPr>
    </w:pPr>
    <w:r w:rsidRPr="009903AB">
      <w:rPr>
        <w:rFonts w:ascii="Arial" w:hAnsi="Arial" w:cs="Arial"/>
        <w:lang w:val="en-GB"/>
      </w:rPr>
      <w:t xml:space="preserve">Email: </w:t>
    </w:r>
    <w:hyperlink r:id="rId2" w:history="1">
      <w:r w:rsidRPr="009903AB">
        <w:rPr>
          <w:rStyle w:val="Hyperlink"/>
          <w:rFonts w:ascii="Arial" w:hAnsi="Arial" w:cs="Arial"/>
          <w:lang w:val="en-GB"/>
        </w:rPr>
        <w:t>westhullladies@hotmail.co.uk</w:t>
      </w:r>
    </w:hyperlink>
  </w:p>
  <w:p w:rsidR="00D56215" w:rsidRDefault="00D56215" w:rsidP="00994AF8">
    <w:pPr>
      <w:pStyle w:val="Footer"/>
      <w:jc w:val="center"/>
    </w:pPr>
    <w:r>
      <w:t xml:space="preserve">Page </w:t>
    </w:r>
    <w:r>
      <w:rPr>
        <w:b/>
      </w:rPr>
      <w:fldChar w:fldCharType="begin"/>
    </w:r>
    <w:r>
      <w:rPr>
        <w:b/>
      </w:rPr>
      <w:instrText xml:space="preserve"> PAGE </w:instrText>
    </w:r>
    <w:r>
      <w:rPr>
        <w:b/>
      </w:rPr>
      <w:fldChar w:fldCharType="separate"/>
    </w:r>
    <w:r w:rsidR="00002094">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002094">
      <w:rPr>
        <w:b/>
        <w:noProof/>
      </w:rPr>
      <w:t>1</w:t>
    </w:r>
    <w:r>
      <w:rPr>
        <w:b/>
      </w:rPr>
      <w:fldChar w:fldCharType="end"/>
    </w:r>
  </w:p>
  <w:p w:rsidR="00D56215" w:rsidRPr="00B75ADB" w:rsidRDefault="00D56215">
    <w:pPr>
      <w:pStyle w:val="Foo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94" w:rsidRDefault="00002094">
      <w:r>
        <w:separator/>
      </w:r>
    </w:p>
  </w:footnote>
  <w:footnote w:type="continuationSeparator" w:id="0">
    <w:p w:rsidR="00002094" w:rsidRDefault="000020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15" w:rsidRDefault="00D56215" w:rsidP="004A34EF">
    <w:pPr>
      <w:pStyle w:val="Header"/>
      <w:jc w:val="center"/>
      <w:rPr>
        <w:rFonts w:ascii="Arial" w:hAnsi="Arial" w:cs="Arial"/>
        <w:sz w:val="32"/>
        <w:szCs w:val="32"/>
      </w:rPr>
    </w:pPr>
  </w:p>
  <w:p w:rsidR="00D56215" w:rsidRDefault="00D56215" w:rsidP="00C71696">
    <w:pPr>
      <w:pStyle w:val="Header"/>
      <w:jc w:val="center"/>
      <w:rPr>
        <w:rFonts w:ascii="Arial" w:hAnsi="Arial" w:cs="Arial"/>
        <w:sz w:val="32"/>
        <w:szCs w:val="32"/>
      </w:rPr>
    </w:pPr>
    <w:r w:rsidRPr="004A34EF">
      <w:rPr>
        <w:rFonts w:ascii="Arial" w:hAnsi="Arial" w:cs="Arial"/>
        <w:sz w:val="32"/>
        <w:szCs w:val="32"/>
      </w:rPr>
      <w:t>West Hull Ladies RRC</w:t>
    </w:r>
  </w:p>
  <w:p w:rsidR="00D56215" w:rsidRDefault="00D56215" w:rsidP="004A34EF">
    <w:pPr>
      <w:pStyle w:val="Header"/>
      <w:jc w:val="center"/>
      <w:rPr>
        <w:rFonts w:ascii="Arial" w:hAnsi="Arial" w:cs="Arial"/>
        <w:sz w:val="32"/>
        <w:szCs w:val="32"/>
      </w:rPr>
    </w:pPr>
    <w:r>
      <w:rPr>
        <w:rFonts w:ascii="Arial" w:hAnsi="Arial" w:cs="Arial"/>
        <w:sz w:val="32"/>
        <w:szCs w:val="32"/>
      </w:rPr>
      <w:t>Newsletter ‘</w:t>
    </w:r>
    <w:r>
      <w:rPr>
        <w:rFonts w:ascii="Arial" w:hAnsi="Arial" w:cs="Arial"/>
        <w:sz w:val="32"/>
        <w:szCs w:val="32"/>
        <w:lang w:val="en-GB"/>
      </w:rPr>
      <w:t>February</w:t>
    </w:r>
    <w:r>
      <w:rPr>
        <w:rFonts w:ascii="Arial" w:hAnsi="Arial" w:cs="Arial"/>
        <w:sz w:val="32"/>
        <w:szCs w:val="32"/>
      </w:rPr>
      <w:t>’ 2015</w:t>
    </w:r>
  </w:p>
  <w:p w:rsidR="00D56215" w:rsidRPr="004A34EF" w:rsidRDefault="00D56215" w:rsidP="004A34EF">
    <w:pPr>
      <w:pStyle w:val="Header"/>
      <w:jc w:val="center"/>
      <w:rPr>
        <w:rFonts w:ascii="Arial" w:hAnsi="Arial" w:cs="Arial"/>
        <w:sz w:val="32"/>
        <w:szCs w:val="32"/>
      </w:rPr>
    </w:pPr>
    <w:r>
      <w:rPr>
        <w:rFonts w:ascii="Arial" w:hAnsi="Arial" w:cs="Arial"/>
        <w:sz w:val="32"/>
        <w:szCs w:val="32"/>
      </w:rPr>
      <w:t>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70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54AE9F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59122D"/>
    <w:multiLevelType w:val="hybridMultilevel"/>
    <w:tmpl w:val="E76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E62D90"/>
    <w:multiLevelType w:val="hybridMultilevel"/>
    <w:tmpl w:val="94BEBBF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0B641F45"/>
    <w:multiLevelType w:val="hybridMultilevel"/>
    <w:tmpl w:val="FC60A60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0FB2465D"/>
    <w:multiLevelType w:val="hybridMultilevel"/>
    <w:tmpl w:val="2730C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3E77EC"/>
    <w:multiLevelType w:val="hybridMultilevel"/>
    <w:tmpl w:val="0AC8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7092D"/>
    <w:multiLevelType w:val="hybridMultilevel"/>
    <w:tmpl w:val="5A9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C5645"/>
    <w:multiLevelType w:val="hybridMultilevel"/>
    <w:tmpl w:val="CC2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D28AD"/>
    <w:multiLevelType w:val="hybridMultilevel"/>
    <w:tmpl w:val="5636A6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2DCD4B0F"/>
    <w:multiLevelType w:val="hybridMultilevel"/>
    <w:tmpl w:val="7CC29F3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42130DAE"/>
    <w:multiLevelType w:val="hybridMultilevel"/>
    <w:tmpl w:val="7E143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B0C4090"/>
    <w:multiLevelType w:val="hybridMultilevel"/>
    <w:tmpl w:val="F5EA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C23F1"/>
    <w:multiLevelType w:val="hybridMultilevel"/>
    <w:tmpl w:val="11CE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37D16"/>
    <w:multiLevelType w:val="hybridMultilevel"/>
    <w:tmpl w:val="BBBEF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5A972CB"/>
    <w:multiLevelType w:val="hybridMultilevel"/>
    <w:tmpl w:val="678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1C05C4"/>
    <w:multiLevelType w:val="hybridMultilevel"/>
    <w:tmpl w:val="853264B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F5331"/>
    <w:multiLevelType w:val="hybridMultilevel"/>
    <w:tmpl w:val="E326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56D71"/>
    <w:multiLevelType w:val="hybridMultilevel"/>
    <w:tmpl w:val="0DA4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B3BC1"/>
    <w:multiLevelType w:val="hybridMultilevel"/>
    <w:tmpl w:val="3F5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C1B04"/>
    <w:multiLevelType w:val="hybridMultilevel"/>
    <w:tmpl w:val="4B14A270"/>
    <w:lvl w:ilvl="0" w:tplc="CC6277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1D4C5D"/>
    <w:multiLevelType w:val="hybridMultilevel"/>
    <w:tmpl w:val="9C7C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4C2020"/>
    <w:multiLevelType w:val="hybridMultilevel"/>
    <w:tmpl w:val="405C7F1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nsid w:val="7D502D46"/>
    <w:multiLevelType w:val="hybridMultilevel"/>
    <w:tmpl w:val="BCEC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07CED"/>
    <w:multiLevelType w:val="hybridMultilevel"/>
    <w:tmpl w:val="22BC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9"/>
  </w:num>
  <w:num w:numId="9">
    <w:abstractNumId w:val="7"/>
  </w:num>
  <w:num w:numId="10">
    <w:abstractNumId w:val="22"/>
  </w:num>
  <w:num w:numId="11">
    <w:abstractNumId w:val="25"/>
  </w:num>
  <w:num w:numId="12">
    <w:abstractNumId w:val="18"/>
  </w:num>
  <w:num w:numId="13">
    <w:abstractNumId w:val="24"/>
  </w:num>
  <w:num w:numId="14">
    <w:abstractNumId w:val="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7"/>
  </w:num>
  <w:num w:numId="18">
    <w:abstractNumId w:val="13"/>
  </w:num>
  <w:num w:numId="19">
    <w:abstractNumId w:val="16"/>
  </w:num>
  <w:num w:numId="20">
    <w:abstractNumId w:val="5"/>
  </w:num>
  <w:num w:numId="21">
    <w:abstractNumId w:val="11"/>
  </w:num>
  <w:num w:numId="22">
    <w:abstractNumId w:val="12"/>
  </w:num>
  <w:num w:numId="23">
    <w:abstractNumId w:val="10"/>
  </w:num>
  <w:num w:numId="24">
    <w:abstractNumId w:val="19"/>
  </w:num>
  <w:num w:numId="25">
    <w:abstractNumId w:val="20"/>
  </w:num>
  <w:num w:numId="26">
    <w:abstractNumId w:val="15"/>
  </w:num>
  <w:num w:numId="27">
    <w:abstractNumId w:val="2"/>
  </w:num>
  <w:num w:numId="2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EF"/>
    <w:rsid w:val="000004EE"/>
    <w:rsid w:val="00000EA4"/>
    <w:rsid w:val="000010B9"/>
    <w:rsid w:val="00002094"/>
    <w:rsid w:val="00002452"/>
    <w:rsid w:val="00002D7F"/>
    <w:rsid w:val="00003049"/>
    <w:rsid w:val="0000624E"/>
    <w:rsid w:val="000112FE"/>
    <w:rsid w:val="00012431"/>
    <w:rsid w:val="000124CD"/>
    <w:rsid w:val="00012888"/>
    <w:rsid w:val="00015362"/>
    <w:rsid w:val="00020A19"/>
    <w:rsid w:val="00023EE5"/>
    <w:rsid w:val="000241DB"/>
    <w:rsid w:val="000259E6"/>
    <w:rsid w:val="00025C3C"/>
    <w:rsid w:val="00026D1A"/>
    <w:rsid w:val="00026E9E"/>
    <w:rsid w:val="0002735C"/>
    <w:rsid w:val="00027F71"/>
    <w:rsid w:val="000303AF"/>
    <w:rsid w:val="0003166F"/>
    <w:rsid w:val="00031A6D"/>
    <w:rsid w:val="00032B72"/>
    <w:rsid w:val="00033118"/>
    <w:rsid w:val="00034827"/>
    <w:rsid w:val="00035A71"/>
    <w:rsid w:val="00036FC5"/>
    <w:rsid w:val="0004051D"/>
    <w:rsid w:val="0004275C"/>
    <w:rsid w:val="00042D94"/>
    <w:rsid w:val="00043B86"/>
    <w:rsid w:val="000445C3"/>
    <w:rsid w:val="00044665"/>
    <w:rsid w:val="00045433"/>
    <w:rsid w:val="000459D2"/>
    <w:rsid w:val="00045B49"/>
    <w:rsid w:val="00045FF2"/>
    <w:rsid w:val="00046CA1"/>
    <w:rsid w:val="00050440"/>
    <w:rsid w:val="00050CEB"/>
    <w:rsid w:val="00051BB0"/>
    <w:rsid w:val="00052205"/>
    <w:rsid w:val="0005443C"/>
    <w:rsid w:val="00056D5E"/>
    <w:rsid w:val="00060862"/>
    <w:rsid w:val="00062108"/>
    <w:rsid w:val="00063261"/>
    <w:rsid w:val="00063CF1"/>
    <w:rsid w:val="00064527"/>
    <w:rsid w:val="00064F2B"/>
    <w:rsid w:val="00066591"/>
    <w:rsid w:val="00066C17"/>
    <w:rsid w:val="000700EB"/>
    <w:rsid w:val="00070419"/>
    <w:rsid w:val="0007161F"/>
    <w:rsid w:val="00072A53"/>
    <w:rsid w:val="00073C3E"/>
    <w:rsid w:val="0007595F"/>
    <w:rsid w:val="00075BE2"/>
    <w:rsid w:val="0007651D"/>
    <w:rsid w:val="00077AD5"/>
    <w:rsid w:val="00080BA8"/>
    <w:rsid w:val="00080CAA"/>
    <w:rsid w:val="00083592"/>
    <w:rsid w:val="00084788"/>
    <w:rsid w:val="000849FE"/>
    <w:rsid w:val="00090117"/>
    <w:rsid w:val="00091DBF"/>
    <w:rsid w:val="0009423E"/>
    <w:rsid w:val="00094FE7"/>
    <w:rsid w:val="00095DEA"/>
    <w:rsid w:val="000A12ED"/>
    <w:rsid w:val="000A28B7"/>
    <w:rsid w:val="000A2914"/>
    <w:rsid w:val="000A7174"/>
    <w:rsid w:val="000A73A8"/>
    <w:rsid w:val="000B1478"/>
    <w:rsid w:val="000B17A7"/>
    <w:rsid w:val="000B2707"/>
    <w:rsid w:val="000B58C3"/>
    <w:rsid w:val="000B7093"/>
    <w:rsid w:val="000C3A83"/>
    <w:rsid w:val="000C6ABF"/>
    <w:rsid w:val="000C764C"/>
    <w:rsid w:val="000D0F65"/>
    <w:rsid w:val="000E05AD"/>
    <w:rsid w:val="000E3842"/>
    <w:rsid w:val="000F0FAF"/>
    <w:rsid w:val="000F3ACB"/>
    <w:rsid w:val="000F4693"/>
    <w:rsid w:val="000F5F41"/>
    <w:rsid w:val="000F64AC"/>
    <w:rsid w:val="000F6FD2"/>
    <w:rsid w:val="000F7A4F"/>
    <w:rsid w:val="00100AB0"/>
    <w:rsid w:val="00103E5C"/>
    <w:rsid w:val="00104835"/>
    <w:rsid w:val="001048F5"/>
    <w:rsid w:val="00104A0B"/>
    <w:rsid w:val="00104D35"/>
    <w:rsid w:val="00104D9C"/>
    <w:rsid w:val="00106529"/>
    <w:rsid w:val="00106979"/>
    <w:rsid w:val="00107251"/>
    <w:rsid w:val="00112469"/>
    <w:rsid w:val="001125C6"/>
    <w:rsid w:val="001175DF"/>
    <w:rsid w:val="00117CBC"/>
    <w:rsid w:val="00117DDC"/>
    <w:rsid w:val="00120F93"/>
    <w:rsid w:val="00123639"/>
    <w:rsid w:val="00124076"/>
    <w:rsid w:val="001245F4"/>
    <w:rsid w:val="001258D5"/>
    <w:rsid w:val="0012682C"/>
    <w:rsid w:val="00130302"/>
    <w:rsid w:val="001304CE"/>
    <w:rsid w:val="00130594"/>
    <w:rsid w:val="00130D12"/>
    <w:rsid w:val="00131AA3"/>
    <w:rsid w:val="00132572"/>
    <w:rsid w:val="00133EC0"/>
    <w:rsid w:val="001341BC"/>
    <w:rsid w:val="001404E0"/>
    <w:rsid w:val="00140B33"/>
    <w:rsid w:val="00140E64"/>
    <w:rsid w:val="001435B1"/>
    <w:rsid w:val="00143B1B"/>
    <w:rsid w:val="0014729D"/>
    <w:rsid w:val="00147B83"/>
    <w:rsid w:val="001527D3"/>
    <w:rsid w:val="00153067"/>
    <w:rsid w:val="00156497"/>
    <w:rsid w:val="00157529"/>
    <w:rsid w:val="0015778B"/>
    <w:rsid w:val="00171F04"/>
    <w:rsid w:val="001767BE"/>
    <w:rsid w:val="0018091C"/>
    <w:rsid w:val="00181B72"/>
    <w:rsid w:val="00182564"/>
    <w:rsid w:val="001866E0"/>
    <w:rsid w:val="00190647"/>
    <w:rsid w:val="00190DA2"/>
    <w:rsid w:val="00192332"/>
    <w:rsid w:val="001926E6"/>
    <w:rsid w:val="00193EF1"/>
    <w:rsid w:val="00194DE9"/>
    <w:rsid w:val="00194F00"/>
    <w:rsid w:val="00196970"/>
    <w:rsid w:val="001A1C13"/>
    <w:rsid w:val="001A46AE"/>
    <w:rsid w:val="001A6152"/>
    <w:rsid w:val="001A714B"/>
    <w:rsid w:val="001A7385"/>
    <w:rsid w:val="001A76A8"/>
    <w:rsid w:val="001B0B98"/>
    <w:rsid w:val="001B1DDC"/>
    <w:rsid w:val="001B2662"/>
    <w:rsid w:val="001B28D5"/>
    <w:rsid w:val="001B42B9"/>
    <w:rsid w:val="001B4E6F"/>
    <w:rsid w:val="001B53A2"/>
    <w:rsid w:val="001B6DBB"/>
    <w:rsid w:val="001B745E"/>
    <w:rsid w:val="001B7CA6"/>
    <w:rsid w:val="001C1789"/>
    <w:rsid w:val="001C3515"/>
    <w:rsid w:val="001C3E34"/>
    <w:rsid w:val="001C478E"/>
    <w:rsid w:val="001C760B"/>
    <w:rsid w:val="001D0512"/>
    <w:rsid w:val="001D21A4"/>
    <w:rsid w:val="001D22D8"/>
    <w:rsid w:val="001D2D26"/>
    <w:rsid w:val="001D4165"/>
    <w:rsid w:val="001D5D13"/>
    <w:rsid w:val="001D68E2"/>
    <w:rsid w:val="001D7E57"/>
    <w:rsid w:val="001E2A1E"/>
    <w:rsid w:val="001E2C7D"/>
    <w:rsid w:val="001E499C"/>
    <w:rsid w:val="001E4D34"/>
    <w:rsid w:val="001E6997"/>
    <w:rsid w:val="001E6C8F"/>
    <w:rsid w:val="001F098F"/>
    <w:rsid w:val="001F0DBE"/>
    <w:rsid w:val="001F15CE"/>
    <w:rsid w:val="001F1661"/>
    <w:rsid w:val="001F1922"/>
    <w:rsid w:val="001F3B89"/>
    <w:rsid w:val="001F44B9"/>
    <w:rsid w:val="001F4509"/>
    <w:rsid w:val="001F483A"/>
    <w:rsid w:val="001F4C7E"/>
    <w:rsid w:val="002018D6"/>
    <w:rsid w:val="00202357"/>
    <w:rsid w:val="00204B86"/>
    <w:rsid w:val="0020513F"/>
    <w:rsid w:val="00206BC2"/>
    <w:rsid w:val="00206DBC"/>
    <w:rsid w:val="00210C3D"/>
    <w:rsid w:val="00212767"/>
    <w:rsid w:val="00212F12"/>
    <w:rsid w:val="00217F7D"/>
    <w:rsid w:val="00221CE8"/>
    <w:rsid w:val="0022247E"/>
    <w:rsid w:val="0022271D"/>
    <w:rsid w:val="002228D7"/>
    <w:rsid w:val="0022344D"/>
    <w:rsid w:val="00223EBC"/>
    <w:rsid w:val="00224F02"/>
    <w:rsid w:val="00227392"/>
    <w:rsid w:val="00230919"/>
    <w:rsid w:val="00231579"/>
    <w:rsid w:val="00233B7D"/>
    <w:rsid w:val="00233EA0"/>
    <w:rsid w:val="002344D6"/>
    <w:rsid w:val="00234642"/>
    <w:rsid w:val="002355CD"/>
    <w:rsid w:val="002356D6"/>
    <w:rsid w:val="00235FA3"/>
    <w:rsid w:val="00241F1E"/>
    <w:rsid w:val="00244897"/>
    <w:rsid w:val="00247E33"/>
    <w:rsid w:val="002502C4"/>
    <w:rsid w:val="0025323A"/>
    <w:rsid w:val="002557FB"/>
    <w:rsid w:val="002624E1"/>
    <w:rsid w:val="00263933"/>
    <w:rsid w:val="002702E8"/>
    <w:rsid w:val="00270E01"/>
    <w:rsid w:val="0027230E"/>
    <w:rsid w:val="00277E07"/>
    <w:rsid w:val="00280862"/>
    <w:rsid w:val="00281278"/>
    <w:rsid w:val="0028131C"/>
    <w:rsid w:val="00282CB8"/>
    <w:rsid w:val="002865C7"/>
    <w:rsid w:val="00286AD1"/>
    <w:rsid w:val="00287107"/>
    <w:rsid w:val="00287A43"/>
    <w:rsid w:val="00290208"/>
    <w:rsid w:val="002905F4"/>
    <w:rsid w:val="00290797"/>
    <w:rsid w:val="002909C4"/>
    <w:rsid w:val="00290AD4"/>
    <w:rsid w:val="00294F55"/>
    <w:rsid w:val="002961E3"/>
    <w:rsid w:val="0029708E"/>
    <w:rsid w:val="00297E1C"/>
    <w:rsid w:val="002A0128"/>
    <w:rsid w:val="002A017A"/>
    <w:rsid w:val="002A2085"/>
    <w:rsid w:val="002A2AD3"/>
    <w:rsid w:val="002A3D71"/>
    <w:rsid w:val="002A3FD9"/>
    <w:rsid w:val="002A6636"/>
    <w:rsid w:val="002A7185"/>
    <w:rsid w:val="002B006F"/>
    <w:rsid w:val="002B0545"/>
    <w:rsid w:val="002B0A9F"/>
    <w:rsid w:val="002B19ED"/>
    <w:rsid w:val="002B262E"/>
    <w:rsid w:val="002B27DA"/>
    <w:rsid w:val="002B2DCC"/>
    <w:rsid w:val="002B33F8"/>
    <w:rsid w:val="002B4EDA"/>
    <w:rsid w:val="002B5130"/>
    <w:rsid w:val="002B6382"/>
    <w:rsid w:val="002B64AC"/>
    <w:rsid w:val="002B6818"/>
    <w:rsid w:val="002C0595"/>
    <w:rsid w:val="002C36DD"/>
    <w:rsid w:val="002C428A"/>
    <w:rsid w:val="002C4643"/>
    <w:rsid w:val="002C5920"/>
    <w:rsid w:val="002C6ED0"/>
    <w:rsid w:val="002C7283"/>
    <w:rsid w:val="002C7909"/>
    <w:rsid w:val="002C7F35"/>
    <w:rsid w:val="002D0C53"/>
    <w:rsid w:val="002D16E0"/>
    <w:rsid w:val="002D2FA2"/>
    <w:rsid w:val="002D6155"/>
    <w:rsid w:val="002D64FC"/>
    <w:rsid w:val="002D7D7C"/>
    <w:rsid w:val="002E0310"/>
    <w:rsid w:val="002E03D2"/>
    <w:rsid w:val="002E2CF3"/>
    <w:rsid w:val="002E3469"/>
    <w:rsid w:val="002E4247"/>
    <w:rsid w:val="002E457C"/>
    <w:rsid w:val="002E5EA7"/>
    <w:rsid w:val="002E625E"/>
    <w:rsid w:val="002E63AD"/>
    <w:rsid w:val="002F1848"/>
    <w:rsid w:val="002F2516"/>
    <w:rsid w:val="002F3772"/>
    <w:rsid w:val="002F4E8A"/>
    <w:rsid w:val="002F57ED"/>
    <w:rsid w:val="002F69CD"/>
    <w:rsid w:val="002F791D"/>
    <w:rsid w:val="003013F2"/>
    <w:rsid w:val="0030265C"/>
    <w:rsid w:val="00302DD8"/>
    <w:rsid w:val="00303F7A"/>
    <w:rsid w:val="003044B9"/>
    <w:rsid w:val="00304FB1"/>
    <w:rsid w:val="0030507E"/>
    <w:rsid w:val="00305AA1"/>
    <w:rsid w:val="00305C70"/>
    <w:rsid w:val="00306457"/>
    <w:rsid w:val="0030685B"/>
    <w:rsid w:val="003108BC"/>
    <w:rsid w:val="00311D3D"/>
    <w:rsid w:val="003124FB"/>
    <w:rsid w:val="0032041C"/>
    <w:rsid w:val="00320C44"/>
    <w:rsid w:val="003222ED"/>
    <w:rsid w:val="00325167"/>
    <w:rsid w:val="00326A7A"/>
    <w:rsid w:val="00330055"/>
    <w:rsid w:val="00330EE5"/>
    <w:rsid w:val="00336BDE"/>
    <w:rsid w:val="00343F38"/>
    <w:rsid w:val="00345AF8"/>
    <w:rsid w:val="00350A1E"/>
    <w:rsid w:val="00352DD9"/>
    <w:rsid w:val="00353B55"/>
    <w:rsid w:val="00355645"/>
    <w:rsid w:val="003560E1"/>
    <w:rsid w:val="00363A99"/>
    <w:rsid w:val="00365EB2"/>
    <w:rsid w:val="00366741"/>
    <w:rsid w:val="0036725B"/>
    <w:rsid w:val="00367FEE"/>
    <w:rsid w:val="00370502"/>
    <w:rsid w:val="00370655"/>
    <w:rsid w:val="003723B0"/>
    <w:rsid w:val="00373690"/>
    <w:rsid w:val="00375DE5"/>
    <w:rsid w:val="003816AD"/>
    <w:rsid w:val="00382346"/>
    <w:rsid w:val="00382A3A"/>
    <w:rsid w:val="00383625"/>
    <w:rsid w:val="00383752"/>
    <w:rsid w:val="00383916"/>
    <w:rsid w:val="0038415D"/>
    <w:rsid w:val="003852A4"/>
    <w:rsid w:val="003856C8"/>
    <w:rsid w:val="003863A9"/>
    <w:rsid w:val="00386FB3"/>
    <w:rsid w:val="00387017"/>
    <w:rsid w:val="00390869"/>
    <w:rsid w:val="00390F0A"/>
    <w:rsid w:val="00391EA8"/>
    <w:rsid w:val="00397D48"/>
    <w:rsid w:val="003A17A2"/>
    <w:rsid w:val="003A2FBE"/>
    <w:rsid w:val="003A757D"/>
    <w:rsid w:val="003A7A48"/>
    <w:rsid w:val="003A7BB8"/>
    <w:rsid w:val="003A7C48"/>
    <w:rsid w:val="003B31C7"/>
    <w:rsid w:val="003B6409"/>
    <w:rsid w:val="003B6B56"/>
    <w:rsid w:val="003B6D5A"/>
    <w:rsid w:val="003B7B53"/>
    <w:rsid w:val="003C2662"/>
    <w:rsid w:val="003C4CCE"/>
    <w:rsid w:val="003C765C"/>
    <w:rsid w:val="003C7ADD"/>
    <w:rsid w:val="003D371E"/>
    <w:rsid w:val="003D3A2B"/>
    <w:rsid w:val="003D5B66"/>
    <w:rsid w:val="003E0115"/>
    <w:rsid w:val="003E144E"/>
    <w:rsid w:val="003E1AB2"/>
    <w:rsid w:val="003E6B1A"/>
    <w:rsid w:val="003F18E2"/>
    <w:rsid w:val="003F3647"/>
    <w:rsid w:val="003F3B47"/>
    <w:rsid w:val="003F4385"/>
    <w:rsid w:val="003F6175"/>
    <w:rsid w:val="003F6BFF"/>
    <w:rsid w:val="004018B5"/>
    <w:rsid w:val="00402C21"/>
    <w:rsid w:val="004034BC"/>
    <w:rsid w:val="00404552"/>
    <w:rsid w:val="004056A6"/>
    <w:rsid w:val="0040710B"/>
    <w:rsid w:val="00411B97"/>
    <w:rsid w:val="004142F5"/>
    <w:rsid w:val="0041545C"/>
    <w:rsid w:val="00415D65"/>
    <w:rsid w:val="0041691A"/>
    <w:rsid w:val="00416C55"/>
    <w:rsid w:val="004175FD"/>
    <w:rsid w:val="004200A8"/>
    <w:rsid w:val="0042118D"/>
    <w:rsid w:val="00421343"/>
    <w:rsid w:val="00422C37"/>
    <w:rsid w:val="00422CD8"/>
    <w:rsid w:val="00424DA6"/>
    <w:rsid w:val="00425840"/>
    <w:rsid w:val="004265E7"/>
    <w:rsid w:val="00426B31"/>
    <w:rsid w:val="0043179E"/>
    <w:rsid w:val="004319F5"/>
    <w:rsid w:val="004323C3"/>
    <w:rsid w:val="004336D4"/>
    <w:rsid w:val="00433CC5"/>
    <w:rsid w:val="004407C9"/>
    <w:rsid w:val="00440940"/>
    <w:rsid w:val="00440F2D"/>
    <w:rsid w:val="0044258D"/>
    <w:rsid w:val="00442E56"/>
    <w:rsid w:val="00443900"/>
    <w:rsid w:val="00450A30"/>
    <w:rsid w:val="00452E34"/>
    <w:rsid w:val="004531C8"/>
    <w:rsid w:val="004540C0"/>
    <w:rsid w:val="00455D6C"/>
    <w:rsid w:val="00457D46"/>
    <w:rsid w:val="004612B6"/>
    <w:rsid w:val="004626B5"/>
    <w:rsid w:val="00462B5C"/>
    <w:rsid w:val="004634E9"/>
    <w:rsid w:val="004637B4"/>
    <w:rsid w:val="004674EE"/>
    <w:rsid w:val="00470D55"/>
    <w:rsid w:val="00482F92"/>
    <w:rsid w:val="00482FFB"/>
    <w:rsid w:val="0048325B"/>
    <w:rsid w:val="00485F34"/>
    <w:rsid w:val="00487F18"/>
    <w:rsid w:val="004933AC"/>
    <w:rsid w:val="004936EA"/>
    <w:rsid w:val="0049376F"/>
    <w:rsid w:val="00493CF3"/>
    <w:rsid w:val="00494184"/>
    <w:rsid w:val="004944D6"/>
    <w:rsid w:val="004A1DA6"/>
    <w:rsid w:val="004A34EF"/>
    <w:rsid w:val="004A3A07"/>
    <w:rsid w:val="004A434E"/>
    <w:rsid w:val="004A43B3"/>
    <w:rsid w:val="004A48CD"/>
    <w:rsid w:val="004A6EA7"/>
    <w:rsid w:val="004A7969"/>
    <w:rsid w:val="004B0D89"/>
    <w:rsid w:val="004B4237"/>
    <w:rsid w:val="004B509C"/>
    <w:rsid w:val="004B5DC5"/>
    <w:rsid w:val="004B614B"/>
    <w:rsid w:val="004C21A6"/>
    <w:rsid w:val="004C341D"/>
    <w:rsid w:val="004C416D"/>
    <w:rsid w:val="004C4CE8"/>
    <w:rsid w:val="004C60F8"/>
    <w:rsid w:val="004C7392"/>
    <w:rsid w:val="004C76CE"/>
    <w:rsid w:val="004D372B"/>
    <w:rsid w:val="004D41F8"/>
    <w:rsid w:val="004D77F5"/>
    <w:rsid w:val="004E181F"/>
    <w:rsid w:val="004E2F93"/>
    <w:rsid w:val="004E4520"/>
    <w:rsid w:val="004E5132"/>
    <w:rsid w:val="004E551B"/>
    <w:rsid w:val="004E5C69"/>
    <w:rsid w:val="004E5F19"/>
    <w:rsid w:val="004E6528"/>
    <w:rsid w:val="004E676B"/>
    <w:rsid w:val="004E687C"/>
    <w:rsid w:val="004E6AF6"/>
    <w:rsid w:val="004E7334"/>
    <w:rsid w:val="004E7482"/>
    <w:rsid w:val="004F00C8"/>
    <w:rsid w:val="004F45DA"/>
    <w:rsid w:val="004F683E"/>
    <w:rsid w:val="004F6843"/>
    <w:rsid w:val="00501F3C"/>
    <w:rsid w:val="00502499"/>
    <w:rsid w:val="00503C39"/>
    <w:rsid w:val="00504098"/>
    <w:rsid w:val="005052B1"/>
    <w:rsid w:val="005053B4"/>
    <w:rsid w:val="00511A77"/>
    <w:rsid w:val="00511C56"/>
    <w:rsid w:val="0051262A"/>
    <w:rsid w:val="00512D1A"/>
    <w:rsid w:val="00514F27"/>
    <w:rsid w:val="00516F55"/>
    <w:rsid w:val="00517439"/>
    <w:rsid w:val="00517D9A"/>
    <w:rsid w:val="00521955"/>
    <w:rsid w:val="00521DBD"/>
    <w:rsid w:val="0052263A"/>
    <w:rsid w:val="00523494"/>
    <w:rsid w:val="00525F71"/>
    <w:rsid w:val="00526F25"/>
    <w:rsid w:val="00527B08"/>
    <w:rsid w:val="0053195A"/>
    <w:rsid w:val="00532FA6"/>
    <w:rsid w:val="0053322A"/>
    <w:rsid w:val="00535FAF"/>
    <w:rsid w:val="00536BCD"/>
    <w:rsid w:val="00536F51"/>
    <w:rsid w:val="005376AF"/>
    <w:rsid w:val="00540D6E"/>
    <w:rsid w:val="00542718"/>
    <w:rsid w:val="0054434A"/>
    <w:rsid w:val="00545560"/>
    <w:rsid w:val="00546839"/>
    <w:rsid w:val="0054714C"/>
    <w:rsid w:val="00550106"/>
    <w:rsid w:val="00551107"/>
    <w:rsid w:val="005517D4"/>
    <w:rsid w:val="0055260A"/>
    <w:rsid w:val="0055341D"/>
    <w:rsid w:val="0055374D"/>
    <w:rsid w:val="00554F4C"/>
    <w:rsid w:val="00555447"/>
    <w:rsid w:val="00555CC1"/>
    <w:rsid w:val="0055778E"/>
    <w:rsid w:val="005605D1"/>
    <w:rsid w:val="00561836"/>
    <w:rsid w:val="00561CFD"/>
    <w:rsid w:val="005645F7"/>
    <w:rsid w:val="00566B5C"/>
    <w:rsid w:val="00570D31"/>
    <w:rsid w:val="005719A3"/>
    <w:rsid w:val="00572342"/>
    <w:rsid w:val="005729EB"/>
    <w:rsid w:val="005742B7"/>
    <w:rsid w:val="00575BC3"/>
    <w:rsid w:val="00577ADC"/>
    <w:rsid w:val="005800AB"/>
    <w:rsid w:val="00580CA8"/>
    <w:rsid w:val="00581822"/>
    <w:rsid w:val="005818D7"/>
    <w:rsid w:val="00583DAB"/>
    <w:rsid w:val="00584176"/>
    <w:rsid w:val="00585469"/>
    <w:rsid w:val="005855D9"/>
    <w:rsid w:val="00585A33"/>
    <w:rsid w:val="00585CB8"/>
    <w:rsid w:val="00585DA8"/>
    <w:rsid w:val="005864E6"/>
    <w:rsid w:val="005903EC"/>
    <w:rsid w:val="005948FF"/>
    <w:rsid w:val="0059495D"/>
    <w:rsid w:val="005950AD"/>
    <w:rsid w:val="00595460"/>
    <w:rsid w:val="005964A3"/>
    <w:rsid w:val="005A0486"/>
    <w:rsid w:val="005A170C"/>
    <w:rsid w:val="005A331E"/>
    <w:rsid w:val="005A5375"/>
    <w:rsid w:val="005B00E1"/>
    <w:rsid w:val="005B0D82"/>
    <w:rsid w:val="005B2A94"/>
    <w:rsid w:val="005B393E"/>
    <w:rsid w:val="005B4385"/>
    <w:rsid w:val="005B43A5"/>
    <w:rsid w:val="005B469E"/>
    <w:rsid w:val="005B5098"/>
    <w:rsid w:val="005B6850"/>
    <w:rsid w:val="005C0AC2"/>
    <w:rsid w:val="005C182F"/>
    <w:rsid w:val="005C469E"/>
    <w:rsid w:val="005C6409"/>
    <w:rsid w:val="005C6ADD"/>
    <w:rsid w:val="005C70D1"/>
    <w:rsid w:val="005C7539"/>
    <w:rsid w:val="005D0CE0"/>
    <w:rsid w:val="005D1D81"/>
    <w:rsid w:val="005D40C5"/>
    <w:rsid w:val="005D4BE0"/>
    <w:rsid w:val="005D552F"/>
    <w:rsid w:val="005D5B9E"/>
    <w:rsid w:val="005D6B69"/>
    <w:rsid w:val="005D6E26"/>
    <w:rsid w:val="005D7625"/>
    <w:rsid w:val="005D7825"/>
    <w:rsid w:val="005D7F7A"/>
    <w:rsid w:val="005E0071"/>
    <w:rsid w:val="005E166B"/>
    <w:rsid w:val="005E1825"/>
    <w:rsid w:val="005E3150"/>
    <w:rsid w:val="005E393C"/>
    <w:rsid w:val="005E3B5D"/>
    <w:rsid w:val="005E76ED"/>
    <w:rsid w:val="005F01F8"/>
    <w:rsid w:val="005F050F"/>
    <w:rsid w:val="005F08C3"/>
    <w:rsid w:val="005F08FA"/>
    <w:rsid w:val="005F0F62"/>
    <w:rsid w:val="005F552E"/>
    <w:rsid w:val="005F774A"/>
    <w:rsid w:val="00602452"/>
    <w:rsid w:val="00603775"/>
    <w:rsid w:val="00604988"/>
    <w:rsid w:val="00607B73"/>
    <w:rsid w:val="00610E06"/>
    <w:rsid w:val="00611CB4"/>
    <w:rsid w:val="00612BCA"/>
    <w:rsid w:val="00612D4A"/>
    <w:rsid w:val="00612F7F"/>
    <w:rsid w:val="00614573"/>
    <w:rsid w:val="00616018"/>
    <w:rsid w:val="0061759E"/>
    <w:rsid w:val="00617D9D"/>
    <w:rsid w:val="00623148"/>
    <w:rsid w:val="00624B68"/>
    <w:rsid w:val="00625A7C"/>
    <w:rsid w:val="00625F6E"/>
    <w:rsid w:val="00627D94"/>
    <w:rsid w:val="006317FF"/>
    <w:rsid w:val="00631A0C"/>
    <w:rsid w:val="006348F6"/>
    <w:rsid w:val="006403F0"/>
    <w:rsid w:val="006418A9"/>
    <w:rsid w:val="00641FC0"/>
    <w:rsid w:val="0064315C"/>
    <w:rsid w:val="00645D18"/>
    <w:rsid w:val="00647507"/>
    <w:rsid w:val="00650846"/>
    <w:rsid w:val="00651AF4"/>
    <w:rsid w:val="00651B32"/>
    <w:rsid w:val="00652419"/>
    <w:rsid w:val="006528D9"/>
    <w:rsid w:val="00652BA7"/>
    <w:rsid w:val="00652C12"/>
    <w:rsid w:val="00652FAC"/>
    <w:rsid w:val="0065388F"/>
    <w:rsid w:val="00655071"/>
    <w:rsid w:val="00655394"/>
    <w:rsid w:val="00662969"/>
    <w:rsid w:val="00663632"/>
    <w:rsid w:val="006637C2"/>
    <w:rsid w:val="00664587"/>
    <w:rsid w:val="006654A0"/>
    <w:rsid w:val="00665908"/>
    <w:rsid w:val="00665C67"/>
    <w:rsid w:val="00666E35"/>
    <w:rsid w:val="00667EB5"/>
    <w:rsid w:val="00671C71"/>
    <w:rsid w:val="00672E2F"/>
    <w:rsid w:val="00674717"/>
    <w:rsid w:val="00676EBA"/>
    <w:rsid w:val="00677DFE"/>
    <w:rsid w:val="00680D2F"/>
    <w:rsid w:val="00682B09"/>
    <w:rsid w:val="00683BBE"/>
    <w:rsid w:val="00684E0B"/>
    <w:rsid w:val="00685C3B"/>
    <w:rsid w:val="00687995"/>
    <w:rsid w:val="00691D42"/>
    <w:rsid w:val="006921C4"/>
    <w:rsid w:val="006923C6"/>
    <w:rsid w:val="00692A68"/>
    <w:rsid w:val="00692ACC"/>
    <w:rsid w:val="00692C4B"/>
    <w:rsid w:val="0069506A"/>
    <w:rsid w:val="006961A9"/>
    <w:rsid w:val="0069689A"/>
    <w:rsid w:val="006A0164"/>
    <w:rsid w:val="006A3797"/>
    <w:rsid w:val="006A4BE1"/>
    <w:rsid w:val="006A6394"/>
    <w:rsid w:val="006A6648"/>
    <w:rsid w:val="006A6982"/>
    <w:rsid w:val="006A6EF2"/>
    <w:rsid w:val="006B06D7"/>
    <w:rsid w:val="006B08B2"/>
    <w:rsid w:val="006B1E53"/>
    <w:rsid w:val="006B2CB8"/>
    <w:rsid w:val="006B35A4"/>
    <w:rsid w:val="006B52CE"/>
    <w:rsid w:val="006B5B22"/>
    <w:rsid w:val="006B686D"/>
    <w:rsid w:val="006C1736"/>
    <w:rsid w:val="006C1944"/>
    <w:rsid w:val="006C2004"/>
    <w:rsid w:val="006C2ACE"/>
    <w:rsid w:val="006C3666"/>
    <w:rsid w:val="006C40CA"/>
    <w:rsid w:val="006C56F0"/>
    <w:rsid w:val="006C6680"/>
    <w:rsid w:val="006C6980"/>
    <w:rsid w:val="006C6A26"/>
    <w:rsid w:val="006C6FF4"/>
    <w:rsid w:val="006C7E98"/>
    <w:rsid w:val="006D0FC2"/>
    <w:rsid w:val="006D1F37"/>
    <w:rsid w:val="006D235C"/>
    <w:rsid w:val="006D3F2A"/>
    <w:rsid w:val="006D434B"/>
    <w:rsid w:val="006D4807"/>
    <w:rsid w:val="006D591B"/>
    <w:rsid w:val="006D70DB"/>
    <w:rsid w:val="006E0ECD"/>
    <w:rsid w:val="006E13E2"/>
    <w:rsid w:val="006E18DB"/>
    <w:rsid w:val="006E1EBD"/>
    <w:rsid w:val="006E376F"/>
    <w:rsid w:val="006E3D60"/>
    <w:rsid w:val="006E40EC"/>
    <w:rsid w:val="006E4760"/>
    <w:rsid w:val="006E48D0"/>
    <w:rsid w:val="006E6301"/>
    <w:rsid w:val="006E6C37"/>
    <w:rsid w:val="006F1690"/>
    <w:rsid w:val="006F3D0B"/>
    <w:rsid w:val="006F4432"/>
    <w:rsid w:val="006F6EBD"/>
    <w:rsid w:val="006F713F"/>
    <w:rsid w:val="00700B60"/>
    <w:rsid w:val="007054F1"/>
    <w:rsid w:val="00706BC1"/>
    <w:rsid w:val="0071033F"/>
    <w:rsid w:val="00713C52"/>
    <w:rsid w:val="00714DDB"/>
    <w:rsid w:val="00715109"/>
    <w:rsid w:val="00715D8B"/>
    <w:rsid w:val="00716C47"/>
    <w:rsid w:val="0072136E"/>
    <w:rsid w:val="00722BB6"/>
    <w:rsid w:val="0072560C"/>
    <w:rsid w:val="00727EC3"/>
    <w:rsid w:val="00731822"/>
    <w:rsid w:val="00733016"/>
    <w:rsid w:val="007357B2"/>
    <w:rsid w:val="00736680"/>
    <w:rsid w:val="0073750A"/>
    <w:rsid w:val="00737910"/>
    <w:rsid w:val="007400A7"/>
    <w:rsid w:val="00740572"/>
    <w:rsid w:val="00740D02"/>
    <w:rsid w:val="00741B95"/>
    <w:rsid w:val="007429F2"/>
    <w:rsid w:val="00743D5A"/>
    <w:rsid w:val="00747305"/>
    <w:rsid w:val="00747ED9"/>
    <w:rsid w:val="007503D9"/>
    <w:rsid w:val="00750595"/>
    <w:rsid w:val="00751F83"/>
    <w:rsid w:val="00756069"/>
    <w:rsid w:val="00756BCC"/>
    <w:rsid w:val="007574B3"/>
    <w:rsid w:val="007641E4"/>
    <w:rsid w:val="0076437B"/>
    <w:rsid w:val="0076481D"/>
    <w:rsid w:val="00764CA0"/>
    <w:rsid w:val="00765268"/>
    <w:rsid w:val="00766F20"/>
    <w:rsid w:val="007708AD"/>
    <w:rsid w:val="00770F77"/>
    <w:rsid w:val="00771D20"/>
    <w:rsid w:val="00772408"/>
    <w:rsid w:val="0077468A"/>
    <w:rsid w:val="00777C6A"/>
    <w:rsid w:val="00781AD5"/>
    <w:rsid w:val="007827B8"/>
    <w:rsid w:val="00790DB8"/>
    <w:rsid w:val="00792FB8"/>
    <w:rsid w:val="0079332E"/>
    <w:rsid w:val="00794AF6"/>
    <w:rsid w:val="00796B1A"/>
    <w:rsid w:val="007A03BA"/>
    <w:rsid w:val="007A0A49"/>
    <w:rsid w:val="007A32A1"/>
    <w:rsid w:val="007A3F80"/>
    <w:rsid w:val="007A5B73"/>
    <w:rsid w:val="007B06BE"/>
    <w:rsid w:val="007B17F3"/>
    <w:rsid w:val="007B19C5"/>
    <w:rsid w:val="007B2782"/>
    <w:rsid w:val="007B459D"/>
    <w:rsid w:val="007B49CF"/>
    <w:rsid w:val="007B50FC"/>
    <w:rsid w:val="007B6051"/>
    <w:rsid w:val="007B6413"/>
    <w:rsid w:val="007B7108"/>
    <w:rsid w:val="007C0AA4"/>
    <w:rsid w:val="007C0F33"/>
    <w:rsid w:val="007C2FC4"/>
    <w:rsid w:val="007C3578"/>
    <w:rsid w:val="007C3BDA"/>
    <w:rsid w:val="007C5447"/>
    <w:rsid w:val="007C5EC5"/>
    <w:rsid w:val="007C6D61"/>
    <w:rsid w:val="007D1FFC"/>
    <w:rsid w:val="007D439A"/>
    <w:rsid w:val="007D6BE4"/>
    <w:rsid w:val="007D7BA1"/>
    <w:rsid w:val="007D7BB1"/>
    <w:rsid w:val="007E0301"/>
    <w:rsid w:val="007E0D46"/>
    <w:rsid w:val="007E17CE"/>
    <w:rsid w:val="007E40EA"/>
    <w:rsid w:val="007E7CA7"/>
    <w:rsid w:val="007F028E"/>
    <w:rsid w:val="007F0DB4"/>
    <w:rsid w:val="007F341E"/>
    <w:rsid w:val="007F37BB"/>
    <w:rsid w:val="007F37F8"/>
    <w:rsid w:val="007F38C6"/>
    <w:rsid w:val="007F465E"/>
    <w:rsid w:val="007F7AC4"/>
    <w:rsid w:val="00801254"/>
    <w:rsid w:val="008013B0"/>
    <w:rsid w:val="00804AF6"/>
    <w:rsid w:val="00806A3B"/>
    <w:rsid w:val="00806DE5"/>
    <w:rsid w:val="00814E1C"/>
    <w:rsid w:val="00816DD0"/>
    <w:rsid w:val="00820322"/>
    <w:rsid w:val="008206BD"/>
    <w:rsid w:val="008265D1"/>
    <w:rsid w:val="0082716D"/>
    <w:rsid w:val="0082749B"/>
    <w:rsid w:val="00833EBA"/>
    <w:rsid w:val="00834133"/>
    <w:rsid w:val="008359A5"/>
    <w:rsid w:val="008401D6"/>
    <w:rsid w:val="0084114E"/>
    <w:rsid w:val="00843918"/>
    <w:rsid w:val="0084642B"/>
    <w:rsid w:val="00846ADF"/>
    <w:rsid w:val="008504C9"/>
    <w:rsid w:val="008505E1"/>
    <w:rsid w:val="008513F4"/>
    <w:rsid w:val="008515E7"/>
    <w:rsid w:val="00853618"/>
    <w:rsid w:val="00854A63"/>
    <w:rsid w:val="00854AB2"/>
    <w:rsid w:val="00855928"/>
    <w:rsid w:val="00855CE2"/>
    <w:rsid w:val="00855DBB"/>
    <w:rsid w:val="00856BF2"/>
    <w:rsid w:val="0086047D"/>
    <w:rsid w:val="00861D75"/>
    <w:rsid w:val="0086245B"/>
    <w:rsid w:val="008625E7"/>
    <w:rsid w:val="00862D3F"/>
    <w:rsid w:val="00864350"/>
    <w:rsid w:val="008665C2"/>
    <w:rsid w:val="008674DB"/>
    <w:rsid w:val="0087063E"/>
    <w:rsid w:val="008718C1"/>
    <w:rsid w:val="008722CA"/>
    <w:rsid w:val="0087238C"/>
    <w:rsid w:val="00875EA4"/>
    <w:rsid w:val="00876D28"/>
    <w:rsid w:val="00877C6D"/>
    <w:rsid w:val="00877F87"/>
    <w:rsid w:val="00880F69"/>
    <w:rsid w:val="00881B84"/>
    <w:rsid w:val="008829FF"/>
    <w:rsid w:val="00883936"/>
    <w:rsid w:val="0088493D"/>
    <w:rsid w:val="0088589A"/>
    <w:rsid w:val="0088774F"/>
    <w:rsid w:val="008911EC"/>
    <w:rsid w:val="008921B6"/>
    <w:rsid w:val="00892FFA"/>
    <w:rsid w:val="00893216"/>
    <w:rsid w:val="008939D8"/>
    <w:rsid w:val="00896879"/>
    <w:rsid w:val="0089758B"/>
    <w:rsid w:val="008A0C66"/>
    <w:rsid w:val="008A1582"/>
    <w:rsid w:val="008A2A9B"/>
    <w:rsid w:val="008A3FCC"/>
    <w:rsid w:val="008A47E2"/>
    <w:rsid w:val="008A6B9A"/>
    <w:rsid w:val="008A6C02"/>
    <w:rsid w:val="008A7498"/>
    <w:rsid w:val="008B0608"/>
    <w:rsid w:val="008B2C4E"/>
    <w:rsid w:val="008B4A24"/>
    <w:rsid w:val="008B5113"/>
    <w:rsid w:val="008B55C0"/>
    <w:rsid w:val="008B72A9"/>
    <w:rsid w:val="008B7A9F"/>
    <w:rsid w:val="008C1C40"/>
    <w:rsid w:val="008C286D"/>
    <w:rsid w:val="008C45A3"/>
    <w:rsid w:val="008C57A5"/>
    <w:rsid w:val="008C603C"/>
    <w:rsid w:val="008C7464"/>
    <w:rsid w:val="008C771F"/>
    <w:rsid w:val="008D1D97"/>
    <w:rsid w:val="008D204A"/>
    <w:rsid w:val="008D396E"/>
    <w:rsid w:val="008D402A"/>
    <w:rsid w:val="008D475E"/>
    <w:rsid w:val="008D545E"/>
    <w:rsid w:val="008E0926"/>
    <w:rsid w:val="008E1EAB"/>
    <w:rsid w:val="008E2987"/>
    <w:rsid w:val="008E4AB5"/>
    <w:rsid w:val="008E5D74"/>
    <w:rsid w:val="008E70EB"/>
    <w:rsid w:val="008F2950"/>
    <w:rsid w:val="008F3189"/>
    <w:rsid w:val="008F4175"/>
    <w:rsid w:val="008F4719"/>
    <w:rsid w:val="008F4998"/>
    <w:rsid w:val="008F7071"/>
    <w:rsid w:val="008F7117"/>
    <w:rsid w:val="008F7148"/>
    <w:rsid w:val="009011C4"/>
    <w:rsid w:val="00901608"/>
    <w:rsid w:val="00905A02"/>
    <w:rsid w:val="00905F4D"/>
    <w:rsid w:val="00907057"/>
    <w:rsid w:val="00910C24"/>
    <w:rsid w:val="00913539"/>
    <w:rsid w:val="009138FA"/>
    <w:rsid w:val="0091480B"/>
    <w:rsid w:val="00914BD0"/>
    <w:rsid w:val="00916139"/>
    <w:rsid w:val="00916709"/>
    <w:rsid w:val="00916B5E"/>
    <w:rsid w:val="00920280"/>
    <w:rsid w:val="00922B42"/>
    <w:rsid w:val="00923F28"/>
    <w:rsid w:val="0093022F"/>
    <w:rsid w:val="00931B4B"/>
    <w:rsid w:val="009322B2"/>
    <w:rsid w:val="0093249B"/>
    <w:rsid w:val="00932C30"/>
    <w:rsid w:val="009352B8"/>
    <w:rsid w:val="00937884"/>
    <w:rsid w:val="00937B3A"/>
    <w:rsid w:val="009414D1"/>
    <w:rsid w:val="00942308"/>
    <w:rsid w:val="009423EE"/>
    <w:rsid w:val="00942C6C"/>
    <w:rsid w:val="00942C8F"/>
    <w:rsid w:val="009433AD"/>
    <w:rsid w:val="009443AA"/>
    <w:rsid w:val="009456A5"/>
    <w:rsid w:val="00945D88"/>
    <w:rsid w:val="00946DEF"/>
    <w:rsid w:val="00946DF8"/>
    <w:rsid w:val="00953B93"/>
    <w:rsid w:val="00955AA5"/>
    <w:rsid w:val="00955C00"/>
    <w:rsid w:val="00955F39"/>
    <w:rsid w:val="009574FB"/>
    <w:rsid w:val="00962693"/>
    <w:rsid w:val="00962C3E"/>
    <w:rsid w:val="00964B59"/>
    <w:rsid w:val="00966A96"/>
    <w:rsid w:val="0097238D"/>
    <w:rsid w:val="009726A8"/>
    <w:rsid w:val="009743CD"/>
    <w:rsid w:val="009748E1"/>
    <w:rsid w:val="009756BB"/>
    <w:rsid w:val="0097787C"/>
    <w:rsid w:val="00980DCF"/>
    <w:rsid w:val="00981E6E"/>
    <w:rsid w:val="00982CEA"/>
    <w:rsid w:val="009903AB"/>
    <w:rsid w:val="009908C5"/>
    <w:rsid w:val="00991A22"/>
    <w:rsid w:val="00992EF2"/>
    <w:rsid w:val="0099421A"/>
    <w:rsid w:val="00994AF8"/>
    <w:rsid w:val="0099502C"/>
    <w:rsid w:val="009961F2"/>
    <w:rsid w:val="009A032E"/>
    <w:rsid w:val="009A0D63"/>
    <w:rsid w:val="009A16EB"/>
    <w:rsid w:val="009A28CC"/>
    <w:rsid w:val="009A2AE4"/>
    <w:rsid w:val="009A2FC5"/>
    <w:rsid w:val="009A362E"/>
    <w:rsid w:val="009A3853"/>
    <w:rsid w:val="009A54BA"/>
    <w:rsid w:val="009A75DA"/>
    <w:rsid w:val="009B0BC7"/>
    <w:rsid w:val="009B3ED9"/>
    <w:rsid w:val="009B48F3"/>
    <w:rsid w:val="009B5CD9"/>
    <w:rsid w:val="009B6C08"/>
    <w:rsid w:val="009C021C"/>
    <w:rsid w:val="009D62A8"/>
    <w:rsid w:val="009D74A7"/>
    <w:rsid w:val="009D75C7"/>
    <w:rsid w:val="009E106C"/>
    <w:rsid w:val="009E1EA2"/>
    <w:rsid w:val="009E33D4"/>
    <w:rsid w:val="009E3412"/>
    <w:rsid w:val="009E491F"/>
    <w:rsid w:val="009E5AF9"/>
    <w:rsid w:val="009E7233"/>
    <w:rsid w:val="009F05F5"/>
    <w:rsid w:val="009F1828"/>
    <w:rsid w:val="009F1CC6"/>
    <w:rsid w:val="009F1D7E"/>
    <w:rsid w:val="009F1DE5"/>
    <w:rsid w:val="009F2D5D"/>
    <w:rsid w:val="009F4416"/>
    <w:rsid w:val="009F4DF1"/>
    <w:rsid w:val="009F64AC"/>
    <w:rsid w:val="00A0013C"/>
    <w:rsid w:val="00A00804"/>
    <w:rsid w:val="00A00EE1"/>
    <w:rsid w:val="00A01185"/>
    <w:rsid w:val="00A01739"/>
    <w:rsid w:val="00A03694"/>
    <w:rsid w:val="00A04630"/>
    <w:rsid w:val="00A059B5"/>
    <w:rsid w:val="00A05A2C"/>
    <w:rsid w:val="00A06BFF"/>
    <w:rsid w:val="00A075E0"/>
    <w:rsid w:val="00A108C0"/>
    <w:rsid w:val="00A10AA9"/>
    <w:rsid w:val="00A13D02"/>
    <w:rsid w:val="00A13E6C"/>
    <w:rsid w:val="00A15D7A"/>
    <w:rsid w:val="00A172BB"/>
    <w:rsid w:val="00A21829"/>
    <w:rsid w:val="00A2379D"/>
    <w:rsid w:val="00A24767"/>
    <w:rsid w:val="00A2524C"/>
    <w:rsid w:val="00A30531"/>
    <w:rsid w:val="00A31E0B"/>
    <w:rsid w:val="00A33F03"/>
    <w:rsid w:val="00A36E35"/>
    <w:rsid w:val="00A375A0"/>
    <w:rsid w:val="00A4052E"/>
    <w:rsid w:val="00A432AD"/>
    <w:rsid w:val="00A43637"/>
    <w:rsid w:val="00A44618"/>
    <w:rsid w:val="00A44D17"/>
    <w:rsid w:val="00A46BA3"/>
    <w:rsid w:val="00A52473"/>
    <w:rsid w:val="00A52C82"/>
    <w:rsid w:val="00A55155"/>
    <w:rsid w:val="00A55723"/>
    <w:rsid w:val="00A56804"/>
    <w:rsid w:val="00A56BE1"/>
    <w:rsid w:val="00A600B8"/>
    <w:rsid w:val="00A7045E"/>
    <w:rsid w:val="00A722EC"/>
    <w:rsid w:val="00A7275E"/>
    <w:rsid w:val="00A7313E"/>
    <w:rsid w:val="00A7778C"/>
    <w:rsid w:val="00A77DFE"/>
    <w:rsid w:val="00A82E56"/>
    <w:rsid w:val="00A84011"/>
    <w:rsid w:val="00A84238"/>
    <w:rsid w:val="00A85D0F"/>
    <w:rsid w:val="00A85F6E"/>
    <w:rsid w:val="00A91574"/>
    <w:rsid w:val="00A91D2F"/>
    <w:rsid w:val="00A932A8"/>
    <w:rsid w:val="00A947C4"/>
    <w:rsid w:val="00A95400"/>
    <w:rsid w:val="00A95618"/>
    <w:rsid w:val="00A97322"/>
    <w:rsid w:val="00AA033E"/>
    <w:rsid w:val="00AA2D20"/>
    <w:rsid w:val="00AA3D74"/>
    <w:rsid w:val="00AB0F91"/>
    <w:rsid w:val="00AB1809"/>
    <w:rsid w:val="00AB3295"/>
    <w:rsid w:val="00AB382D"/>
    <w:rsid w:val="00AB45FB"/>
    <w:rsid w:val="00AB4CA8"/>
    <w:rsid w:val="00AB5551"/>
    <w:rsid w:val="00AB68B6"/>
    <w:rsid w:val="00AB6E57"/>
    <w:rsid w:val="00AB6EEB"/>
    <w:rsid w:val="00AB767F"/>
    <w:rsid w:val="00AC2A50"/>
    <w:rsid w:val="00AC4AE9"/>
    <w:rsid w:val="00AC5F7D"/>
    <w:rsid w:val="00AC7695"/>
    <w:rsid w:val="00AD26B4"/>
    <w:rsid w:val="00AD2BF0"/>
    <w:rsid w:val="00AD389C"/>
    <w:rsid w:val="00AD40D6"/>
    <w:rsid w:val="00AD4672"/>
    <w:rsid w:val="00AD493F"/>
    <w:rsid w:val="00AD5CEE"/>
    <w:rsid w:val="00AD5E10"/>
    <w:rsid w:val="00AD65F4"/>
    <w:rsid w:val="00AD7BF3"/>
    <w:rsid w:val="00AE059F"/>
    <w:rsid w:val="00AE325C"/>
    <w:rsid w:val="00AE5540"/>
    <w:rsid w:val="00AE64E8"/>
    <w:rsid w:val="00AE724B"/>
    <w:rsid w:val="00AE7743"/>
    <w:rsid w:val="00AF1320"/>
    <w:rsid w:val="00AF17DD"/>
    <w:rsid w:val="00AF1A79"/>
    <w:rsid w:val="00AF37C4"/>
    <w:rsid w:val="00AF4907"/>
    <w:rsid w:val="00AF6143"/>
    <w:rsid w:val="00AF62C7"/>
    <w:rsid w:val="00B0170F"/>
    <w:rsid w:val="00B03E13"/>
    <w:rsid w:val="00B05D6F"/>
    <w:rsid w:val="00B10501"/>
    <w:rsid w:val="00B10522"/>
    <w:rsid w:val="00B11C83"/>
    <w:rsid w:val="00B131D8"/>
    <w:rsid w:val="00B135EF"/>
    <w:rsid w:val="00B14FEF"/>
    <w:rsid w:val="00B20781"/>
    <w:rsid w:val="00B2085A"/>
    <w:rsid w:val="00B21E81"/>
    <w:rsid w:val="00B21EEE"/>
    <w:rsid w:val="00B24737"/>
    <w:rsid w:val="00B2633A"/>
    <w:rsid w:val="00B269EF"/>
    <w:rsid w:val="00B27EE7"/>
    <w:rsid w:val="00B30326"/>
    <w:rsid w:val="00B30814"/>
    <w:rsid w:val="00B30D65"/>
    <w:rsid w:val="00B31EC3"/>
    <w:rsid w:val="00B332F2"/>
    <w:rsid w:val="00B34201"/>
    <w:rsid w:val="00B36014"/>
    <w:rsid w:val="00B3678B"/>
    <w:rsid w:val="00B37650"/>
    <w:rsid w:val="00B40139"/>
    <w:rsid w:val="00B422E8"/>
    <w:rsid w:val="00B43912"/>
    <w:rsid w:val="00B45793"/>
    <w:rsid w:val="00B4684D"/>
    <w:rsid w:val="00B474A9"/>
    <w:rsid w:val="00B50461"/>
    <w:rsid w:val="00B517A6"/>
    <w:rsid w:val="00B51B52"/>
    <w:rsid w:val="00B52055"/>
    <w:rsid w:val="00B52E93"/>
    <w:rsid w:val="00B530D0"/>
    <w:rsid w:val="00B54B4A"/>
    <w:rsid w:val="00B608BF"/>
    <w:rsid w:val="00B60CC6"/>
    <w:rsid w:val="00B61081"/>
    <w:rsid w:val="00B61982"/>
    <w:rsid w:val="00B6405B"/>
    <w:rsid w:val="00B6410B"/>
    <w:rsid w:val="00B64CCA"/>
    <w:rsid w:val="00B66546"/>
    <w:rsid w:val="00B678C3"/>
    <w:rsid w:val="00B706E0"/>
    <w:rsid w:val="00B70FCD"/>
    <w:rsid w:val="00B755F4"/>
    <w:rsid w:val="00B75ADB"/>
    <w:rsid w:val="00B75DC9"/>
    <w:rsid w:val="00B7651C"/>
    <w:rsid w:val="00B76668"/>
    <w:rsid w:val="00B769D6"/>
    <w:rsid w:val="00B76D97"/>
    <w:rsid w:val="00B84BD8"/>
    <w:rsid w:val="00B857C6"/>
    <w:rsid w:val="00B86918"/>
    <w:rsid w:val="00B86929"/>
    <w:rsid w:val="00B869B7"/>
    <w:rsid w:val="00B87675"/>
    <w:rsid w:val="00B87FC5"/>
    <w:rsid w:val="00B901FB"/>
    <w:rsid w:val="00B90A91"/>
    <w:rsid w:val="00B90DC8"/>
    <w:rsid w:val="00B9481E"/>
    <w:rsid w:val="00B950BA"/>
    <w:rsid w:val="00B96A3A"/>
    <w:rsid w:val="00B96E03"/>
    <w:rsid w:val="00BA173E"/>
    <w:rsid w:val="00BA2712"/>
    <w:rsid w:val="00BA5358"/>
    <w:rsid w:val="00BA7DB1"/>
    <w:rsid w:val="00BB0220"/>
    <w:rsid w:val="00BB1309"/>
    <w:rsid w:val="00BB155F"/>
    <w:rsid w:val="00BB2B3A"/>
    <w:rsid w:val="00BB330D"/>
    <w:rsid w:val="00BB7613"/>
    <w:rsid w:val="00BC2CC8"/>
    <w:rsid w:val="00BC3850"/>
    <w:rsid w:val="00BC394E"/>
    <w:rsid w:val="00BC3ABC"/>
    <w:rsid w:val="00BC4BB9"/>
    <w:rsid w:val="00BC5DF6"/>
    <w:rsid w:val="00BC64A3"/>
    <w:rsid w:val="00BC64E7"/>
    <w:rsid w:val="00BD2153"/>
    <w:rsid w:val="00BD317D"/>
    <w:rsid w:val="00BD4741"/>
    <w:rsid w:val="00BD4B42"/>
    <w:rsid w:val="00BD5CC1"/>
    <w:rsid w:val="00BD5D9C"/>
    <w:rsid w:val="00BD7295"/>
    <w:rsid w:val="00BD74AB"/>
    <w:rsid w:val="00BE0DB1"/>
    <w:rsid w:val="00BE1DF8"/>
    <w:rsid w:val="00BE230B"/>
    <w:rsid w:val="00BE391A"/>
    <w:rsid w:val="00BE4DF8"/>
    <w:rsid w:val="00BE4E71"/>
    <w:rsid w:val="00BE53E3"/>
    <w:rsid w:val="00BE5CF8"/>
    <w:rsid w:val="00BE5EFE"/>
    <w:rsid w:val="00BE63CA"/>
    <w:rsid w:val="00BF457D"/>
    <w:rsid w:val="00C02A4B"/>
    <w:rsid w:val="00C04838"/>
    <w:rsid w:val="00C04C18"/>
    <w:rsid w:val="00C058C9"/>
    <w:rsid w:val="00C05A42"/>
    <w:rsid w:val="00C05C6A"/>
    <w:rsid w:val="00C06682"/>
    <w:rsid w:val="00C0779C"/>
    <w:rsid w:val="00C10114"/>
    <w:rsid w:val="00C11798"/>
    <w:rsid w:val="00C128F0"/>
    <w:rsid w:val="00C12D90"/>
    <w:rsid w:val="00C12FCD"/>
    <w:rsid w:val="00C146B5"/>
    <w:rsid w:val="00C17A79"/>
    <w:rsid w:val="00C17EA8"/>
    <w:rsid w:val="00C209EC"/>
    <w:rsid w:val="00C216E8"/>
    <w:rsid w:val="00C22F30"/>
    <w:rsid w:val="00C232DE"/>
    <w:rsid w:val="00C26C99"/>
    <w:rsid w:val="00C305B4"/>
    <w:rsid w:val="00C30C4E"/>
    <w:rsid w:val="00C3283D"/>
    <w:rsid w:val="00C32AA4"/>
    <w:rsid w:val="00C34980"/>
    <w:rsid w:val="00C34FA9"/>
    <w:rsid w:val="00C3553E"/>
    <w:rsid w:val="00C401D7"/>
    <w:rsid w:val="00C41AE2"/>
    <w:rsid w:val="00C41CE6"/>
    <w:rsid w:val="00C4200D"/>
    <w:rsid w:val="00C43F57"/>
    <w:rsid w:val="00C44784"/>
    <w:rsid w:val="00C459D2"/>
    <w:rsid w:val="00C46254"/>
    <w:rsid w:val="00C50BA0"/>
    <w:rsid w:val="00C5123A"/>
    <w:rsid w:val="00C54C8F"/>
    <w:rsid w:val="00C567D8"/>
    <w:rsid w:val="00C600D8"/>
    <w:rsid w:val="00C61437"/>
    <w:rsid w:val="00C622F0"/>
    <w:rsid w:val="00C63246"/>
    <w:rsid w:val="00C63415"/>
    <w:rsid w:val="00C64D65"/>
    <w:rsid w:val="00C652E5"/>
    <w:rsid w:val="00C65819"/>
    <w:rsid w:val="00C71696"/>
    <w:rsid w:val="00C72754"/>
    <w:rsid w:val="00C72C94"/>
    <w:rsid w:val="00C7322B"/>
    <w:rsid w:val="00C732D2"/>
    <w:rsid w:val="00C748BA"/>
    <w:rsid w:val="00C75384"/>
    <w:rsid w:val="00C75BF8"/>
    <w:rsid w:val="00C77325"/>
    <w:rsid w:val="00C7788A"/>
    <w:rsid w:val="00C8211A"/>
    <w:rsid w:val="00C8353E"/>
    <w:rsid w:val="00C83B75"/>
    <w:rsid w:val="00C85A53"/>
    <w:rsid w:val="00C87596"/>
    <w:rsid w:val="00C903F0"/>
    <w:rsid w:val="00C91009"/>
    <w:rsid w:val="00C910A6"/>
    <w:rsid w:val="00C919A3"/>
    <w:rsid w:val="00C91D7E"/>
    <w:rsid w:val="00C94945"/>
    <w:rsid w:val="00C94DDE"/>
    <w:rsid w:val="00C96A13"/>
    <w:rsid w:val="00C97EE9"/>
    <w:rsid w:val="00CA0139"/>
    <w:rsid w:val="00CA2DD8"/>
    <w:rsid w:val="00CA4073"/>
    <w:rsid w:val="00CA423E"/>
    <w:rsid w:val="00CA43C1"/>
    <w:rsid w:val="00CA4D77"/>
    <w:rsid w:val="00CA6491"/>
    <w:rsid w:val="00CA78E5"/>
    <w:rsid w:val="00CB06E5"/>
    <w:rsid w:val="00CB173E"/>
    <w:rsid w:val="00CB1B0A"/>
    <w:rsid w:val="00CB5BBA"/>
    <w:rsid w:val="00CB5DE1"/>
    <w:rsid w:val="00CC0322"/>
    <w:rsid w:val="00CC0F54"/>
    <w:rsid w:val="00CC27A7"/>
    <w:rsid w:val="00CC3BEC"/>
    <w:rsid w:val="00CC3D02"/>
    <w:rsid w:val="00CD0FDA"/>
    <w:rsid w:val="00CD2213"/>
    <w:rsid w:val="00CD31BB"/>
    <w:rsid w:val="00CD3E6E"/>
    <w:rsid w:val="00CD6816"/>
    <w:rsid w:val="00CD76E9"/>
    <w:rsid w:val="00CD7ACE"/>
    <w:rsid w:val="00CE083B"/>
    <w:rsid w:val="00CE1C02"/>
    <w:rsid w:val="00CE2A9C"/>
    <w:rsid w:val="00CE40C8"/>
    <w:rsid w:val="00CE5044"/>
    <w:rsid w:val="00CE5D55"/>
    <w:rsid w:val="00CE6FB9"/>
    <w:rsid w:val="00CF082C"/>
    <w:rsid w:val="00CF212B"/>
    <w:rsid w:val="00CF3175"/>
    <w:rsid w:val="00CF4BC7"/>
    <w:rsid w:val="00CF78B3"/>
    <w:rsid w:val="00D00395"/>
    <w:rsid w:val="00D01CAB"/>
    <w:rsid w:val="00D05240"/>
    <w:rsid w:val="00D06944"/>
    <w:rsid w:val="00D10FBB"/>
    <w:rsid w:val="00D11027"/>
    <w:rsid w:val="00D12827"/>
    <w:rsid w:val="00D17075"/>
    <w:rsid w:val="00D21043"/>
    <w:rsid w:val="00D2130A"/>
    <w:rsid w:val="00D23EF9"/>
    <w:rsid w:val="00D24AA3"/>
    <w:rsid w:val="00D25555"/>
    <w:rsid w:val="00D25FF3"/>
    <w:rsid w:val="00D2773A"/>
    <w:rsid w:val="00D34031"/>
    <w:rsid w:val="00D349B6"/>
    <w:rsid w:val="00D36ABF"/>
    <w:rsid w:val="00D37017"/>
    <w:rsid w:val="00D37129"/>
    <w:rsid w:val="00D37C96"/>
    <w:rsid w:val="00D4165C"/>
    <w:rsid w:val="00D42AB0"/>
    <w:rsid w:val="00D42E0B"/>
    <w:rsid w:val="00D44E84"/>
    <w:rsid w:val="00D45DF6"/>
    <w:rsid w:val="00D52352"/>
    <w:rsid w:val="00D54006"/>
    <w:rsid w:val="00D55492"/>
    <w:rsid w:val="00D5560E"/>
    <w:rsid w:val="00D55B7F"/>
    <w:rsid w:val="00D56215"/>
    <w:rsid w:val="00D56A83"/>
    <w:rsid w:val="00D56BC8"/>
    <w:rsid w:val="00D56FC5"/>
    <w:rsid w:val="00D57647"/>
    <w:rsid w:val="00D57E02"/>
    <w:rsid w:val="00D61C4A"/>
    <w:rsid w:val="00D64639"/>
    <w:rsid w:val="00D70E93"/>
    <w:rsid w:val="00D71878"/>
    <w:rsid w:val="00D71F1A"/>
    <w:rsid w:val="00D728DC"/>
    <w:rsid w:val="00D73AC2"/>
    <w:rsid w:val="00D77C16"/>
    <w:rsid w:val="00D82AD1"/>
    <w:rsid w:val="00D90C24"/>
    <w:rsid w:val="00D90C80"/>
    <w:rsid w:val="00D938D1"/>
    <w:rsid w:val="00D93E7C"/>
    <w:rsid w:val="00D94F07"/>
    <w:rsid w:val="00D9602B"/>
    <w:rsid w:val="00D9610E"/>
    <w:rsid w:val="00D96D48"/>
    <w:rsid w:val="00D96EE0"/>
    <w:rsid w:val="00D9737C"/>
    <w:rsid w:val="00D974B3"/>
    <w:rsid w:val="00DA0578"/>
    <w:rsid w:val="00DA1215"/>
    <w:rsid w:val="00DA584A"/>
    <w:rsid w:val="00DA68A9"/>
    <w:rsid w:val="00DB30C3"/>
    <w:rsid w:val="00DB35C9"/>
    <w:rsid w:val="00DB406A"/>
    <w:rsid w:val="00DB580F"/>
    <w:rsid w:val="00DB77C1"/>
    <w:rsid w:val="00DB7AA0"/>
    <w:rsid w:val="00DC2C0D"/>
    <w:rsid w:val="00DC3939"/>
    <w:rsid w:val="00DC4593"/>
    <w:rsid w:val="00DC5D81"/>
    <w:rsid w:val="00DC664D"/>
    <w:rsid w:val="00DD1391"/>
    <w:rsid w:val="00DD2006"/>
    <w:rsid w:val="00DD5403"/>
    <w:rsid w:val="00DD7D0F"/>
    <w:rsid w:val="00DE0D5D"/>
    <w:rsid w:val="00DE2CDC"/>
    <w:rsid w:val="00DE51E7"/>
    <w:rsid w:val="00DE5F43"/>
    <w:rsid w:val="00DE7771"/>
    <w:rsid w:val="00DF0698"/>
    <w:rsid w:val="00DF08EA"/>
    <w:rsid w:val="00DF0A7B"/>
    <w:rsid w:val="00DF0FCB"/>
    <w:rsid w:val="00DF1831"/>
    <w:rsid w:val="00E0038A"/>
    <w:rsid w:val="00E02813"/>
    <w:rsid w:val="00E04944"/>
    <w:rsid w:val="00E06F4D"/>
    <w:rsid w:val="00E07A87"/>
    <w:rsid w:val="00E11914"/>
    <w:rsid w:val="00E1225A"/>
    <w:rsid w:val="00E139F0"/>
    <w:rsid w:val="00E13A82"/>
    <w:rsid w:val="00E13F52"/>
    <w:rsid w:val="00E15A14"/>
    <w:rsid w:val="00E1744A"/>
    <w:rsid w:val="00E174E7"/>
    <w:rsid w:val="00E214C2"/>
    <w:rsid w:val="00E24F2D"/>
    <w:rsid w:val="00E259C2"/>
    <w:rsid w:val="00E25B13"/>
    <w:rsid w:val="00E26E14"/>
    <w:rsid w:val="00E34768"/>
    <w:rsid w:val="00E370C8"/>
    <w:rsid w:val="00E37165"/>
    <w:rsid w:val="00E45804"/>
    <w:rsid w:val="00E47ED4"/>
    <w:rsid w:val="00E50DA8"/>
    <w:rsid w:val="00E52F6B"/>
    <w:rsid w:val="00E54BFA"/>
    <w:rsid w:val="00E54FD1"/>
    <w:rsid w:val="00E5536D"/>
    <w:rsid w:val="00E554FD"/>
    <w:rsid w:val="00E55EF1"/>
    <w:rsid w:val="00E5631D"/>
    <w:rsid w:val="00E566BD"/>
    <w:rsid w:val="00E60FEE"/>
    <w:rsid w:val="00E61633"/>
    <w:rsid w:val="00E64CB2"/>
    <w:rsid w:val="00E65098"/>
    <w:rsid w:val="00E65B02"/>
    <w:rsid w:val="00E67E9A"/>
    <w:rsid w:val="00E67F8C"/>
    <w:rsid w:val="00E7034B"/>
    <w:rsid w:val="00E72FD8"/>
    <w:rsid w:val="00E73403"/>
    <w:rsid w:val="00E74799"/>
    <w:rsid w:val="00E755DB"/>
    <w:rsid w:val="00E757E1"/>
    <w:rsid w:val="00E7670A"/>
    <w:rsid w:val="00E77DBB"/>
    <w:rsid w:val="00E81085"/>
    <w:rsid w:val="00E8303F"/>
    <w:rsid w:val="00E84952"/>
    <w:rsid w:val="00E877B5"/>
    <w:rsid w:val="00E901C6"/>
    <w:rsid w:val="00E90F2B"/>
    <w:rsid w:val="00E93992"/>
    <w:rsid w:val="00E96A57"/>
    <w:rsid w:val="00E978B3"/>
    <w:rsid w:val="00EA1FEC"/>
    <w:rsid w:val="00EA3868"/>
    <w:rsid w:val="00EA47AB"/>
    <w:rsid w:val="00EA495B"/>
    <w:rsid w:val="00EA5897"/>
    <w:rsid w:val="00EB013E"/>
    <w:rsid w:val="00EB02A7"/>
    <w:rsid w:val="00EB317A"/>
    <w:rsid w:val="00EB35CF"/>
    <w:rsid w:val="00EB42C6"/>
    <w:rsid w:val="00EB4722"/>
    <w:rsid w:val="00EB4EF5"/>
    <w:rsid w:val="00EB5785"/>
    <w:rsid w:val="00EB5C47"/>
    <w:rsid w:val="00EB65AF"/>
    <w:rsid w:val="00EC084E"/>
    <w:rsid w:val="00EC0DC1"/>
    <w:rsid w:val="00EC18E4"/>
    <w:rsid w:val="00EC1EC1"/>
    <w:rsid w:val="00EC3C34"/>
    <w:rsid w:val="00EC441C"/>
    <w:rsid w:val="00EC4C62"/>
    <w:rsid w:val="00EC6D82"/>
    <w:rsid w:val="00EC72A6"/>
    <w:rsid w:val="00ED080A"/>
    <w:rsid w:val="00ED1027"/>
    <w:rsid w:val="00ED1AA7"/>
    <w:rsid w:val="00ED2778"/>
    <w:rsid w:val="00ED4919"/>
    <w:rsid w:val="00EE2852"/>
    <w:rsid w:val="00EE5688"/>
    <w:rsid w:val="00EE5BA3"/>
    <w:rsid w:val="00EE6CE7"/>
    <w:rsid w:val="00EE7603"/>
    <w:rsid w:val="00EE7DE7"/>
    <w:rsid w:val="00EF4002"/>
    <w:rsid w:val="00EF4673"/>
    <w:rsid w:val="00EF5ACB"/>
    <w:rsid w:val="00EF5EAD"/>
    <w:rsid w:val="00F01313"/>
    <w:rsid w:val="00F023C3"/>
    <w:rsid w:val="00F02A6C"/>
    <w:rsid w:val="00F03ECC"/>
    <w:rsid w:val="00F06F09"/>
    <w:rsid w:val="00F077CF"/>
    <w:rsid w:val="00F07C08"/>
    <w:rsid w:val="00F111F7"/>
    <w:rsid w:val="00F1161A"/>
    <w:rsid w:val="00F1229B"/>
    <w:rsid w:val="00F127EE"/>
    <w:rsid w:val="00F13F0B"/>
    <w:rsid w:val="00F1719F"/>
    <w:rsid w:val="00F21DA3"/>
    <w:rsid w:val="00F238EF"/>
    <w:rsid w:val="00F23A4A"/>
    <w:rsid w:val="00F25A9D"/>
    <w:rsid w:val="00F30669"/>
    <w:rsid w:val="00F30D18"/>
    <w:rsid w:val="00F3199C"/>
    <w:rsid w:val="00F32901"/>
    <w:rsid w:val="00F33368"/>
    <w:rsid w:val="00F345D9"/>
    <w:rsid w:val="00F34694"/>
    <w:rsid w:val="00F347FE"/>
    <w:rsid w:val="00F34996"/>
    <w:rsid w:val="00F3653B"/>
    <w:rsid w:val="00F37F2B"/>
    <w:rsid w:val="00F407F6"/>
    <w:rsid w:val="00F41363"/>
    <w:rsid w:val="00F43718"/>
    <w:rsid w:val="00F4420B"/>
    <w:rsid w:val="00F44E4B"/>
    <w:rsid w:val="00F45778"/>
    <w:rsid w:val="00F46F26"/>
    <w:rsid w:val="00F506CC"/>
    <w:rsid w:val="00F511B4"/>
    <w:rsid w:val="00F528F8"/>
    <w:rsid w:val="00F530D4"/>
    <w:rsid w:val="00F540BF"/>
    <w:rsid w:val="00F54B2E"/>
    <w:rsid w:val="00F558AB"/>
    <w:rsid w:val="00F55C2C"/>
    <w:rsid w:val="00F56318"/>
    <w:rsid w:val="00F57034"/>
    <w:rsid w:val="00F57F37"/>
    <w:rsid w:val="00F60864"/>
    <w:rsid w:val="00F612FC"/>
    <w:rsid w:val="00F64909"/>
    <w:rsid w:val="00F64BBD"/>
    <w:rsid w:val="00F64E31"/>
    <w:rsid w:val="00F64ECA"/>
    <w:rsid w:val="00F65008"/>
    <w:rsid w:val="00F67938"/>
    <w:rsid w:val="00F70865"/>
    <w:rsid w:val="00F71B10"/>
    <w:rsid w:val="00F71D49"/>
    <w:rsid w:val="00F72DC8"/>
    <w:rsid w:val="00F73174"/>
    <w:rsid w:val="00F7406C"/>
    <w:rsid w:val="00F829F8"/>
    <w:rsid w:val="00F830EF"/>
    <w:rsid w:val="00F856B0"/>
    <w:rsid w:val="00F86418"/>
    <w:rsid w:val="00F866D4"/>
    <w:rsid w:val="00F8679E"/>
    <w:rsid w:val="00F90110"/>
    <w:rsid w:val="00F926E5"/>
    <w:rsid w:val="00F95111"/>
    <w:rsid w:val="00F952B5"/>
    <w:rsid w:val="00F96297"/>
    <w:rsid w:val="00F97896"/>
    <w:rsid w:val="00FA5527"/>
    <w:rsid w:val="00FA6029"/>
    <w:rsid w:val="00FA6092"/>
    <w:rsid w:val="00FA6C08"/>
    <w:rsid w:val="00FA6CE5"/>
    <w:rsid w:val="00FA7434"/>
    <w:rsid w:val="00FA780E"/>
    <w:rsid w:val="00FB01D1"/>
    <w:rsid w:val="00FB1A45"/>
    <w:rsid w:val="00FB2CE2"/>
    <w:rsid w:val="00FB33E6"/>
    <w:rsid w:val="00FB3802"/>
    <w:rsid w:val="00FB3E02"/>
    <w:rsid w:val="00FB4A53"/>
    <w:rsid w:val="00FB76E7"/>
    <w:rsid w:val="00FC3F6E"/>
    <w:rsid w:val="00FC4883"/>
    <w:rsid w:val="00FC5F41"/>
    <w:rsid w:val="00FC6DB7"/>
    <w:rsid w:val="00FD0DA5"/>
    <w:rsid w:val="00FD10F6"/>
    <w:rsid w:val="00FD5500"/>
    <w:rsid w:val="00FD5B78"/>
    <w:rsid w:val="00FE0AA2"/>
    <w:rsid w:val="00FE1360"/>
    <w:rsid w:val="00FE20F7"/>
    <w:rsid w:val="00FE3A69"/>
    <w:rsid w:val="00FE4606"/>
    <w:rsid w:val="00FE4631"/>
    <w:rsid w:val="00FE4984"/>
    <w:rsid w:val="00FE5E32"/>
    <w:rsid w:val="00FE7C59"/>
    <w:rsid w:val="00FF339D"/>
    <w:rsid w:val="00FF33DE"/>
    <w:rsid w:val="00FF488C"/>
    <w:rsid w:val="00FF6F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5F9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46254"/>
    <w:rPr>
      <w:sz w:val="24"/>
      <w:szCs w:val="24"/>
      <w:lang w:eastAsia="en-GB"/>
    </w:rPr>
  </w:style>
  <w:style w:type="paragraph" w:styleId="Heading1">
    <w:name w:val="heading 1"/>
    <w:basedOn w:val="Normal"/>
    <w:link w:val="Heading1Char"/>
    <w:uiPriority w:val="9"/>
    <w:qFormat/>
    <w:rsid w:val="00210C3D"/>
    <w:pPr>
      <w:spacing w:before="100" w:beforeAutospacing="1" w:after="100" w:afterAutospacing="1"/>
      <w:outlineLvl w:val="0"/>
    </w:pPr>
    <w:rPr>
      <w:rFonts w:eastAsia="Calibri"/>
      <w:b/>
      <w:bCs/>
      <w:kern w:val="36"/>
      <w:sz w:val="48"/>
      <w:szCs w:val="48"/>
      <w:lang w:val="x-none" w:eastAsia="x-none"/>
    </w:rPr>
  </w:style>
  <w:style w:type="paragraph" w:styleId="Heading2">
    <w:name w:val="heading 2"/>
    <w:basedOn w:val="Normal"/>
    <w:link w:val="Heading2Char"/>
    <w:uiPriority w:val="9"/>
    <w:qFormat/>
    <w:rsid w:val="00210C3D"/>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link w:val="Heading3Char"/>
    <w:uiPriority w:val="9"/>
    <w:qFormat/>
    <w:rsid w:val="00210C3D"/>
    <w:pPr>
      <w:spacing w:before="100" w:beforeAutospacing="1" w:after="100" w:afterAutospacing="1"/>
      <w:outlineLvl w:val="2"/>
    </w:pPr>
    <w:rPr>
      <w:rFonts w:eastAsia="Calibri"/>
      <w:b/>
      <w:bCs/>
      <w:sz w:val="27"/>
      <w:szCs w:val="27"/>
      <w:lang w:val="x-none" w:eastAsia="x-none"/>
    </w:rPr>
  </w:style>
  <w:style w:type="paragraph" w:styleId="Heading4">
    <w:name w:val="heading 4"/>
    <w:basedOn w:val="Normal"/>
    <w:next w:val="Normal"/>
    <w:qFormat/>
    <w:rsid w:val="0076526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E5BA3"/>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34EF"/>
    <w:pPr>
      <w:tabs>
        <w:tab w:val="center" w:pos="4153"/>
        <w:tab w:val="right" w:pos="8306"/>
      </w:tabs>
    </w:pPr>
    <w:rPr>
      <w:lang w:val="x-none" w:eastAsia="x-none"/>
    </w:rPr>
  </w:style>
  <w:style w:type="paragraph" w:styleId="Footer">
    <w:name w:val="footer"/>
    <w:basedOn w:val="Normal"/>
    <w:link w:val="FooterChar"/>
    <w:uiPriority w:val="99"/>
    <w:rsid w:val="004A34EF"/>
    <w:pPr>
      <w:tabs>
        <w:tab w:val="center" w:pos="4153"/>
        <w:tab w:val="right" w:pos="8306"/>
      </w:tabs>
    </w:pPr>
    <w:rPr>
      <w:lang w:val="x-none" w:eastAsia="x-none"/>
    </w:rPr>
  </w:style>
  <w:style w:type="character" w:styleId="Hyperlink">
    <w:name w:val="Hyperlink"/>
    <w:uiPriority w:val="99"/>
    <w:rsid w:val="004A34EF"/>
    <w:rPr>
      <w:color w:val="0000FF"/>
      <w:u w:val="single"/>
    </w:rPr>
  </w:style>
  <w:style w:type="character" w:styleId="FollowedHyperlink">
    <w:name w:val="FollowedHyperlink"/>
    <w:rsid w:val="004A34EF"/>
    <w:rPr>
      <w:color w:val="800080"/>
      <w:u w:val="single"/>
    </w:rPr>
  </w:style>
  <w:style w:type="table" w:styleId="TableGrid">
    <w:name w:val="Table Grid"/>
    <w:basedOn w:val="TableNormal"/>
    <w:uiPriority w:val="59"/>
    <w:rsid w:val="00117C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91A22"/>
    <w:pPr>
      <w:spacing w:before="100" w:beforeAutospacing="1" w:after="100" w:afterAutospacing="1"/>
    </w:pPr>
    <w:rPr>
      <w:rFonts w:eastAsia="Calibri"/>
    </w:rPr>
  </w:style>
  <w:style w:type="character" w:styleId="Strong">
    <w:name w:val="Strong"/>
    <w:uiPriority w:val="22"/>
    <w:qFormat/>
    <w:rsid w:val="006921C4"/>
    <w:rPr>
      <w:b/>
      <w:bCs/>
    </w:rPr>
  </w:style>
  <w:style w:type="character" w:styleId="Emphasis">
    <w:name w:val="Emphasis"/>
    <w:uiPriority w:val="20"/>
    <w:qFormat/>
    <w:rsid w:val="006921C4"/>
    <w:rPr>
      <w:i/>
      <w:iCs/>
    </w:rPr>
  </w:style>
  <w:style w:type="paragraph" w:styleId="ListParagraph">
    <w:name w:val="List Paragraph"/>
    <w:basedOn w:val="Normal"/>
    <w:uiPriority w:val="34"/>
    <w:qFormat/>
    <w:rsid w:val="00B96E03"/>
    <w:pPr>
      <w:spacing w:after="200" w:line="276" w:lineRule="auto"/>
      <w:ind w:left="720"/>
      <w:contextualSpacing/>
    </w:pPr>
    <w:rPr>
      <w:rFonts w:ascii="Calibri" w:eastAsia="Calibri" w:hAnsi="Calibri"/>
      <w:sz w:val="22"/>
      <w:szCs w:val="22"/>
      <w:lang w:eastAsia="en-US"/>
    </w:rPr>
  </w:style>
  <w:style w:type="character" w:customStyle="1" w:styleId="ec135345307-14082007">
    <w:name w:val="ec_135345307-14082007"/>
    <w:basedOn w:val="DefaultParagraphFont"/>
    <w:rsid w:val="005517D4"/>
  </w:style>
  <w:style w:type="character" w:customStyle="1" w:styleId="FooterChar">
    <w:name w:val="Footer Char"/>
    <w:link w:val="Footer"/>
    <w:uiPriority w:val="99"/>
    <w:rsid w:val="00994AF8"/>
    <w:rPr>
      <w:sz w:val="24"/>
      <w:szCs w:val="24"/>
    </w:rPr>
  </w:style>
  <w:style w:type="character" w:customStyle="1" w:styleId="barforeground">
    <w:name w:val="barforeground"/>
    <w:rsid w:val="00855DBB"/>
    <w:rPr>
      <w:vanish w:val="0"/>
      <w:webHidden w:val="0"/>
      <w:shd w:val="clear" w:color="auto" w:fill="FF0000"/>
      <w:specVanish w:val="0"/>
    </w:rPr>
  </w:style>
  <w:style w:type="character" w:customStyle="1" w:styleId="textalignrightlabel">
    <w:name w:val="textalignright label"/>
    <w:basedOn w:val="DefaultParagraphFont"/>
    <w:rsid w:val="00855DBB"/>
  </w:style>
  <w:style w:type="character" w:customStyle="1" w:styleId="subjectsenderlabel">
    <w:name w:val="subjectsenderlabel"/>
    <w:basedOn w:val="DefaultParagraphFont"/>
    <w:rsid w:val="00855DBB"/>
  </w:style>
  <w:style w:type="paragraph" w:styleId="HTMLPreformatted">
    <w:name w:val="HTML Preformatted"/>
    <w:basedOn w:val="Normal"/>
    <w:link w:val="HTMLPreformattedChar"/>
    <w:uiPriority w:val="99"/>
    <w:rsid w:val="0085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lang w:val="x-none" w:eastAsia="x-none"/>
    </w:rPr>
  </w:style>
  <w:style w:type="character" w:customStyle="1" w:styleId="HTMLPreformattedChar">
    <w:name w:val="HTML Preformatted Char"/>
    <w:link w:val="HTMLPreformatted"/>
    <w:uiPriority w:val="99"/>
    <w:rsid w:val="00855DBB"/>
    <w:rPr>
      <w:rFonts w:ascii="Verdana" w:hAnsi="Verdana" w:cs="Courier New"/>
      <w:sz w:val="24"/>
      <w:szCs w:val="24"/>
    </w:rPr>
  </w:style>
  <w:style w:type="paragraph" w:customStyle="1" w:styleId="ecmsonormal1">
    <w:name w:val="ec_msonormal1"/>
    <w:basedOn w:val="Normal"/>
    <w:rsid w:val="00855DBB"/>
    <w:pPr>
      <w:spacing w:before="100" w:beforeAutospacing="1"/>
    </w:pPr>
  </w:style>
  <w:style w:type="character" w:customStyle="1" w:styleId="Heading1Char">
    <w:name w:val="Heading 1 Char"/>
    <w:link w:val="Heading1"/>
    <w:uiPriority w:val="9"/>
    <w:rsid w:val="00210C3D"/>
    <w:rPr>
      <w:rFonts w:eastAsia="Calibri"/>
      <w:b/>
      <w:bCs/>
      <w:kern w:val="36"/>
      <w:sz w:val="48"/>
      <w:szCs w:val="48"/>
    </w:rPr>
  </w:style>
  <w:style w:type="character" w:customStyle="1" w:styleId="Heading2Char">
    <w:name w:val="Heading 2 Char"/>
    <w:link w:val="Heading2"/>
    <w:uiPriority w:val="9"/>
    <w:semiHidden/>
    <w:rsid w:val="00210C3D"/>
    <w:rPr>
      <w:rFonts w:eastAsia="Calibri"/>
      <w:b/>
      <w:bCs/>
      <w:sz w:val="36"/>
      <w:szCs w:val="36"/>
    </w:rPr>
  </w:style>
  <w:style w:type="character" w:customStyle="1" w:styleId="Heading3Char">
    <w:name w:val="Heading 3 Char"/>
    <w:link w:val="Heading3"/>
    <w:uiPriority w:val="9"/>
    <w:rsid w:val="00210C3D"/>
    <w:rPr>
      <w:rFonts w:eastAsia="Calibri"/>
      <w:b/>
      <w:bCs/>
      <w:sz w:val="27"/>
      <w:szCs w:val="27"/>
    </w:rPr>
  </w:style>
  <w:style w:type="paragraph" w:customStyle="1" w:styleId="highlighted">
    <w:name w:val="highlighted"/>
    <w:basedOn w:val="Normal"/>
    <w:uiPriority w:val="99"/>
    <w:rsid w:val="00210C3D"/>
    <w:pPr>
      <w:spacing w:before="100" w:beforeAutospacing="1" w:after="100" w:afterAutospacing="1"/>
    </w:pPr>
    <w:rPr>
      <w:rFonts w:eastAsia="Calibri"/>
    </w:rPr>
  </w:style>
  <w:style w:type="character" w:customStyle="1" w:styleId="ec997150911-02072008">
    <w:name w:val="ec_997150911-02072008"/>
    <w:basedOn w:val="DefaultParagraphFont"/>
    <w:rsid w:val="00E0038A"/>
  </w:style>
  <w:style w:type="paragraph" w:customStyle="1" w:styleId="ecmsonormal">
    <w:name w:val="ec_msonormal"/>
    <w:basedOn w:val="Normal"/>
    <w:rsid w:val="001B42B9"/>
    <w:pPr>
      <w:spacing w:before="100" w:beforeAutospacing="1" w:after="100" w:afterAutospacing="1"/>
    </w:pPr>
  </w:style>
  <w:style w:type="paragraph" w:customStyle="1" w:styleId="a12">
    <w:name w:val="a12"/>
    <w:basedOn w:val="Normal"/>
    <w:rsid w:val="000A7174"/>
    <w:pPr>
      <w:spacing w:before="195" w:after="195" w:line="324" w:lineRule="auto"/>
    </w:pPr>
    <w:rPr>
      <w:rFonts w:ascii="Arial" w:hAnsi="Arial" w:cs="Arial"/>
    </w:rPr>
  </w:style>
  <w:style w:type="paragraph" w:customStyle="1" w:styleId="a14">
    <w:name w:val="a14"/>
    <w:basedOn w:val="Normal"/>
    <w:rsid w:val="000A7174"/>
    <w:pPr>
      <w:spacing w:before="195" w:after="195" w:line="324" w:lineRule="auto"/>
    </w:pPr>
    <w:rPr>
      <w:rFonts w:ascii="Arial" w:hAnsi="Arial" w:cs="Arial"/>
      <w:sz w:val="28"/>
      <w:szCs w:val="28"/>
    </w:rPr>
  </w:style>
  <w:style w:type="paragraph" w:styleId="Title">
    <w:name w:val="Title"/>
    <w:basedOn w:val="Normal"/>
    <w:link w:val="TitleChar"/>
    <w:qFormat/>
    <w:rsid w:val="00731822"/>
    <w:pPr>
      <w:jc w:val="center"/>
    </w:pPr>
    <w:rPr>
      <w:b/>
      <w:bCs/>
      <w:i/>
      <w:iCs/>
      <w:sz w:val="32"/>
      <w:u w:val="single"/>
      <w:lang w:val="x-none" w:eastAsia="en-US"/>
    </w:rPr>
  </w:style>
  <w:style w:type="character" w:customStyle="1" w:styleId="TitleChar">
    <w:name w:val="Title Char"/>
    <w:link w:val="Title"/>
    <w:rsid w:val="00731822"/>
    <w:rPr>
      <w:b/>
      <w:bCs/>
      <w:i/>
      <w:iCs/>
      <w:sz w:val="32"/>
      <w:szCs w:val="24"/>
      <w:u w:val="single"/>
      <w:lang w:eastAsia="en-US"/>
    </w:rPr>
  </w:style>
  <w:style w:type="paragraph" w:styleId="PlainText">
    <w:name w:val="Plain Text"/>
    <w:basedOn w:val="Normal"/>
    <w:link w:val="PlainTextChar"/>
    <w:uiPriority w:val="99"/>
    <w:unhideWhenUsed/>
    <w:rsid w:val="00D17075"/>
    <w:rPr>
      <w:rFonts w:ascii="Consolas" w:eastAsia="Calibri" w:hAnsi="Consolas"/>
      <w:sz w:val="21"/>
      <w:szCs w:val="21"/>
      <w:lang w:val="x-none" w:eastAsia="en-US"/>
    </w:rPr>
  </w:style>
  <w:style w:type="character" w:customStyle="1" w:styleId="PlainTextChar">
    <w:name w:val="Plain Text Char"/>
    <w:link w:val="PlainText"/>
    <w:uiPriority w:val="99"/>
    <w:rsid w:val="00D17075"/>
    <w:rPr>
      <w:rFonts w:ascii="Consolas" w:eastAsia="Calibri" w:hAnsi="Consolas" w:cs="Times New Roman"/>
      <w:sz w:val="21"/>
      <w:szCs w:val="21"/>
      <w:lang w:eastAsia="en-US"/>
    </w:rPr>
  </w:style>
  <w:style w:type="paragraph" w:styleId="ListBullet">
    <w:name w:val="List Bullet"/>
    <w:basedOn w:val="Normal"/>
    <w:rsid w:val="00FA6CE5"/>
    <w:pPr>
      <w:numPr>
        <w:numId w:val="1"/>
      </w:numPr>
      <w:contextualSpacing/>
    </w:pPr>
  </w:style>
  <w:style w:type="paragraph" w:customStyle="1" w:styleId="ecxmsonormal">
    <w:name w:val="ecxmsonormal"/>
    <w:basedOn w:val="Normal"/>
    <w:rsid w:val="00A7313E"/>
    <w:pPr>
      <w:spacing w:after="324"/>
    </w:pPr>
  </w:style>
  <w:style w:type="paragraph" w:customStyle="1" w:styleId="ecxmsolistparagraph">
    <w:name w:val="ecxmsolistparagraph"/>
    <w:basedOn w:val="Normal"/>
    <w:rsid w:val="00A7313E"/>
    <w:pPr>
      <w:spacing w:after="324"/>
    </w:pPr>
  </w:style>
  <w:style w:type="character" w:customStyle="1" w:styleId="author2">
    <w:name w:val="author2"/>
    <w:rsid w:val="0041545C"/>
    <w:rPr>
      <w:vanish w:val="0"/>
      <w:webHidden w:val="0"/>
      <w:color w:val="666666"/>
      <w:sz w:val="17"/>
      <w:szCs w:val="17"/>
      <w:specVanish w:val="0"/>
    </w:rPr>
  </w:style>
  <w:style w:type="character" w:customStyle="1" w:styleId="datestamp1">
    <w:name w:val="datestamp1"/>
    <w:rsid w:val="0041545C"/>
    <w:rPr>
      <w:rFonts w:ascii="Arial" w:hAnsi="Arial" w:cs="Arial" w:hint="default"/>
      <w:color w:val="666666"/>
      <w:sz w:val="17"/>
      <w:szCs w:val="17"/>
    </w:rPr>
  </w:style>
  <w:style w:type="character" w:customStyle="1" w:styleId="editorlargetext2">
    <w:name w:val="editorlargetext2"/>
    <w:rsid w:val="00655071"/>
    <w:rPr>
      <w:color w:val="018BBF"/>
      <w:sz w:val="26"/>
      <w:szCs w:val="26"/>
    </w:rPr>
  </w:style>
  <w:style w:type="paragraph" w:customStyle="1" w:styleId="ecxecxmsonormal">
    <w:name w:val="ecxecxmsonormal"/>
    <w:basedOn w:val="Normal"/>
    <w:uiPriority w:val="99"/>
    <w:semiHidden/>
    <w:rsid w:val="00AD7BF3"/>
    <w:pPr>
      <w:spacing w:after="324"/>
    </w:pPr>
  </w:style>
  <w:style w:type="character" w:customStyle="1" w:styleId="HeaderChar">
    <w:name w:val="Header Char"/>
    <w:link w:val="Header"/>
    <w:uiPriority w:val="99"/>
    <w:rsid w:val="00E54BFA"/>
    <w:rPr>
      <w:sz w:val="24"/>
      <w:szCs w:val="24"/>
    </w:rPr>
  </w:style>
  <w:style w:type="character" w:customStyle="1" w:styleId="blockemailwithname">
    <w:name w:val="blockemailwithname"/>
    <w:basedOn w:val="DefaultParagraphFont"/>
    <w:rsid w:val="000F5F41"/>
  </w:style>
  <w:style w:type="paragraph" w:styleId="BalloonText">
    <w:name w:val="Balloon Text"/>
    <w:basedOn w:val="Normal"/>
    <w:link w:val="BalloonTextChar"/>
    <w:rsid w:val="00C216E8"/>
    <w:rPr>
      <w:rFonts w:ascii="Tahoma" w:hAnsi="Tahoma"/>
      <w:sz w:val="16"/>
      <w:szCs w:val="16"/>
      <w:lang w:val="x-none" w:eastAsia="x-none"/>
    </w:rPr>
  </w:style>
  <w:style w:type="character" w:customStyle="1" w:styleId="BalloonTextChar">
    <w:name w:val="Balloon Text Char"/>
    <w:link w:val="BalloonText"/>
    <w:rsid w:val="00C216E8"/>
    <w:rPr>
      <w:rFonts w:ascii="Tahoma" w:hAnsi="Tahoma" w:cs="Tahoma"/>
      <w:sz w:val="16"/>
      <w:szCs w:val="16"/>
    </w:rPr>
  </w:style>
  <w:style w:type="paragraph" w:styleId="BodyText">
    <w:name w:val="Body Text"/>
    <w:basedOn w:val="Normal"/>
    <w:link w:val="BodyTextChar"/>
    <w:uiPriority w:val="99"/>
    <w:unhideWhenUsed/>
    <w:rsid w:val="00336BDE"/>
    <w:pPr>
      <w:spacing w:before="100" w:beforeAutospacing="1" w:after="100" w:afterAutospacing="1"/>
    </w:pPr>
    <w:rPr>
      <w:lang w:val="x-none" w:eastAsia="x-none"/>
    </w:rPr>
  </w:style>
  <w:style w:type="character" w:customStyle="1" w:styleId="BodyTextChar">
    <w:name w:val="Body Text Char"/>
    <w:link w:val="BodyText"/>
    <w:uiPriority w:val="99"/>
    <w:rsid w:val="00336BDE"/>
    <w:rPr>
      <w:sz w:val="24"/>
      <w:szCs w:val="24"/>
    </w:rPr>
  </w:style>
  <w:style w:type="paragraph" w:styleId="FootnoteText">
    <w:name w:val="footnote text"/>
    <w:basedOn w:val="Normal"/>
    <w:link w:val="FootnoteTextChar"/>
    <w:uiPriority w:val="99"/>
    <w:unhideWhenUsed/>
    <w:rsid w:val="00336BDE"/>
    <w:pPr>
      <w:spacing w:before="100" w:beforeAutospacing="1" w:after="100" w:afterAutospacing="1"/>
    </w:pPr>
    <w:rPr>
      <w:lang w:val="x-none" w:eastAsia="x-none"/>
    </w:rPr>
  </w:style>
  <w:style w:type="character" w:customStyle="1" w:styleId="FootnoteTextChar">
    <w:name w:val="Footnote Text Char"/>
    <w:link w:val="FootnoteText"/>
    <w:uiPriority w:val="99"/>
    <w:rsid w:val="00336BDE"/>
    <w:rPr>
      <w:sz w:val="24"/>
      <w:szCs w:val="24"/>
    </w:rPr>
  </w:style>
  <w:style w:type="character" w:customStyle="1" w:styleId="apple-converted-space">
    <w:name w:val="apple-converted-space"/>
    <w:basedOn w:val="DefaultParagraphFont"/>
    <w:rsid w:val="001B7CA6"/>
  </w:style>
  <w:style w:type="paragraph" w:styleId="NoSpacing">
    <w:name w:val="No Spacing"/>
    <w:link w:val="NoSpacingChar"/>
    <w:qFormat/>
    <w:rsid w:val="00AC4AE9"/>
    <w:rPr>
      <w:rFonts w:ascii="Calibri" w:hAnsi="Calibri"/>
      <w:sz w:val="22"/>
      <w:szCs w:val="22"/>
      <w:lang w:val="en-US"/>
    </w:rPr>
  </w:style>
  <w:style w:type="character" w:customStyle="1" w:styleId="NoSpacingChar">
    <w:name w:val="No Spacing Char"/>
    <w:link w:val="NoSpacing"/>
    <w:rsid w:val="00AC4AE9"/>
    <w:rPr>
      <w:rFonts w:ascii="Calibri" w:hAnsi="Calibri"/>
      <w:sz w:val="22"/>
      <w:szCs w:val="22"/>
      <w:lang w:val="en-US" w:eastAsia="en-US" w:bidi="ar-SA"/>
    </w:rPr>
  </w:style>
  <w:style w:type="paragraph" w:customStyle="1" w:styleId="article-standfirst">
    <w:name w:val="article-standfirst"/>
    <w:basedOn w:val="Normal"/>
    <w:rsid w:val="006F1690"/>
    <w:pPr>
      <w:spacing w:before="100" w:beforeAutospacing="1" w:after="100" w:afterAutospacing="1"/>
    </w:pPr>
  </w:style>
  <w:style w:type="character" w:customStyle="1" w:styleId="apple-style-span">
    <w:name w:val="apple-style-span"/>
    <w:basedOn w:val="DefaultParagraphFont"/>
    <w:rsid w:val="00231579"/>
  </w:style>
  <w:style w:type="character" w:customStyle="1" w:styleId="Heading5Char">
    <w:name w:val="Heading 5 Char"/>
    <w:link w:val="Heading5"/>
    <w:semiHidden/>
    <w:rsid w:val="00EE5BA3"/>
    <w:rPr>
      <w:rFonts w:ascii="Calibri" w:eastAsia="Times New Roman" w:hAnsi="Calibri" w:cs="Times New Roman"/>
      <w:b/>
      <w:bCs/>
      <w:i/>
      <w:iCs/>
      <w:sz w:val="26"/>
      <w:szCs w:val="26"/>
    </w:rPr>
  </w:style>
  <w:style w:type="character" w:customStyle="1" w:styleId="d">
    <w:name w:val="d"/>
    <w:basedOn w:val="DefaultParagraphFont"/>
    <w:rsid w:val="00EE5BA3"/>
  </w:style>
  <w:style w:type="character" w:customStyle="1" w:styleId="avatar">
    <w:name w:val="avatar"/>
    <w:basedOn w:val="DefaultParagraphFont"/>
    <w:rsid w:val="001D0512"/>
  </w:style>
  <w:style w:type="character" w:customStyle="1" w:styleId="user-name">
    <w:name w:val="user-name"/>
    <w:basedOn w:val="DefaultParagraphFont"/>
    <w:rsid w:val="001D0512"/>
  </w:style>
  <w:style w:type="character" w:customStyle="1" w:styleId="value">
    <w:name w:val="value"/>
    <w:basedOn w:val="DefaultParagraphFont"/>
    <w:rsid w:val="001D0512"/>
  </w:style>
  <w:style w:type="character" w:customStyle="1" w:styleId="attribute-value">
    <w:name w:val="attribute-value"/>
    <w:basedOn w:val="DefaultParagraphFont"/>
    <w:rsid w:val="001D0512"/>
  </w:style>
  <w:style w:type="character" w:customStyle="1" w:styleId="ecx">
    <w:name w:val="ecx"/>
    <w:basedOn w:val="DefaultParagraphFont"/>
    <w:rsid w:val="00C4200D"/>
  </w:style>
  <w:style w:type="paragraph" w:customStyle="1" w:styleId="Default">
    <w:name w:val="Default"/>
    <w:rsid w:val="007F37BB"/>
    <w:pPr>
      <w:autoSpaceDE w:val="0"/>
      <w:autoSpaceDN w:val="0"/>
      <w:adjustRightInd w:val="0"/>
    </w:pPr>
    <w:rPr>
      <w:rFonts w:ascii="Calibri" w:eastAsia="Calibri" w:hAnsi="Calibri" w:cs="Calibri"/>
      <w:color w:val="000000"/>
      <w:sz w:val="24"/>
      <w:szCs w:val="24"/>
    </w:rPr>
  </w:style>
  <w:style w:type="character" w:customStyle="1" w:styleId="klink">
    <w:name w:val="klink"/>
    <w:basedOn w:val="DefaultParagraphFont"/>
    <w:rsid w:val="008515E7"/>
  </w:style>
  <w:style w:type="paragraph" w:customStyle="1" w:styleId="normal0">
    <w:name w:val="normal"/>
    <w:basedOn w:val="Normal"/>
    <w:rsid w:val="00C12D90"/>
    <w:pPr>
      <w:spacing w:before="100" w:beforeAutospacing="1" w:after="100" w:afterAutospacing="1"/>
    </w:pPr>
  </w:style>
  <w:style w:type="character" w:customStyle="1" w:styleId="normalchar">
    <w:name w:val="normal__char"/>
    <w:basedOn w:val="DefaultParagraphFont"/>
    <w:rsid w:val="00C12D90"/>
  </w:style>
  <w:style w:type="character" w:customStyle="1" w:styleId="grame">
    <w:name w:val="grame"/>
    <w:basedOn w:val="DefaultParagraphFont"/>
    <w:rsid w:val="00816DD0"/>
  </w:style>
  <w:style w:type="paragraph" w:customStyle="1" w:styleId="stand-first-alone">
    <w:name w:val="stand-first-alone"/>
    <w:basedOn w:val="Normal"/>
    <w:rsid w:val="00DA1215"/>
    <w:pPr>
      <w:spacing w:before="100" w:beforeAutospacing="1" w:after="100" w:afterAutospacing="1"/>
    </w:pPr>
  </w:style>
  <w:style w:type="character" w:customStyle="1" w:styleId="date-display-single">
    <w:name w:val="date-display-single"/>
    <w:basedOn w:val="DefaultParagraphFont"/>
    <w:rsid w:val="00080CAA"/>
  </w:style>
  <w:style w:type="paragraph" w:customStyle="1" w:styleId="Body">
    <w:name w:val="Body"/>
    <w:rsid w:val="002B19ED"/>
    <w:rPr>
      <w:rFonts w:ascii="Helvetica" w:eastAsia="Arial Unicode MS" w:hAnsi="Arial Unicode MS" w:cs="Arial Unicode MS"/>
      <w:color w:val="000000"/>
      <w:sz w:val="22"/>
      <w:szCs w:val="22"/>
      <w:lang w:val="en-US" w:eastAsia="en-GB"/>
    </w:rPr>
  </w:style>
  <w:style w:type="character" w:customStyle="1" w:styleId="Hyperlink0">
    <w:name w:val="Hyperlink.0"/>
    <w:basedOn w:val="Hyperlink"/>
    <w:rsid w:val="002B19ED"/>
    <w:rPr>
      <w:color w:val="0000FF"/>
      <w:u w:val="single"/>
    </w:rPr>
  </w:style>
  <w:style w:type="paragraph" w:customStyle="1" w:styleId="ecxmsoplaintext">
    <w:name w:val="ecxmsoplaintext"/>
    <w:basedOn w:val="Normal"/>
    <w:rsid w:val="003F6175"/>
    <w:pPr>
      <w:spacing w:before="100" w:beforeAutospacing="1" w:after="100" w:afterAutospacing="1"/>
    </w:pPr>
  </w:style>
  <w:style w:type="paragraph" w:customStyle="1" w:styleId="Standard">
    <w:name w:val="Standard"/>
    <w:rsid w:val="00F71D49"/>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BodyA">
    <w:name w:val="Body A"/>
    <w:rsid w:val="00D36AB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GB"/>
    </w:rPr>
  </w:style>
  <w:style w:type="character" w:customStyle="1" w:styleId="readable">
    <w:name w:val="readable"/>
    <w:basedOn w:val="DefaultParagraphFont"/>
    <w:rsid w:val="00107251"/>
  </w:style>
  <w:style w:type="character" w:customStyle="1" w:styleId="ecxapple-converted-space">
    <w:name w:val="ecxapple-converted-space"/>
    <w:rsid w:val="00DD13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46254"/>
    <w:rPr>
      <w:sz w:val="24"/>
      <w:szCs w:val="24"/>
      <w:lang w:eastAsia="en-GB"/>
    </w:rPr>
  </w:style>
  <w:style w:type="paragraph" w:styleId="Heading1">
    <w:name w:val="heading 1"/>
    <w:basedOn w:val="Normal"/>
    <w:link w:val="Heading1Char"/>
    <w:uiPriority w:val="9"/>
    <w:qFormat/>
    <w:rsid w:val="00210C3D"/>
    <w:pPr>
      <w:spacing w:before="100" w:beforeAutospacing="1" w:after="100" w:afterAutospacing="1"/>
      <w:outlineLvl w:val="0"/>
    </w:pPr>
    <w:rPr>
      <w:rFonts w:eastAsia="Calibri"/>
      <w:b/>
      <w:bCs/>
      <w:kern w:val="36"/>
      <w:sz w:val="48"/>
      <w:szCs w:val="48"/>
      <w:lang w:val="x-none" w:eastAsia="x-none"/>
    </w:rPr>
  </w:style>
  <w:style w:type="paragraph" w:styleId="Heading2">
    <w:name w:val="heading 2"/>
    <w:basedOn w:val="Normal"/>
    <w:link w:val="Heading2Char"/>
    <w:uiPriority w:val="9"/>
    <w:qFormat/>
    <w:rsid w:val="00210C3D"/>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link w:val="Heading3Char"/>
    <w:uiPriority w:val="9"/>
    <w:qFormat/>
    <w:rsid w:val="00210C3D"/>
    <w:pPr>
      <w:spacing w:before="100" w:beforeAutospacing="1" w:after="100" w:afterAutospacing="1"/>
      <w:outlineLvl w:val="2"/>
    </w:pPr>
    <w:rPr>
      <w:rFonts w:eastAsia="Calibri"/>
      <w:b/>
      <w:bCs/>
      <w:sz w:val="27"/>
      <w:szCs w:val="27"/>
      <w:lang w:val="x-none" w:eastAsia="x-none"/>
    </w:rPr>
  </w:style>
  <w:style w:type="paragraph" w:styleId="Heading4">
    <w:name w:val="heading 4"/>
    <w:basedOn w:val="Normal"/>
    <w:next w:val="Normal"/>
    <w:qFormat/>
    <w:rsid w:val="0076526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E5BA3"/>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34EF"/>
    <w:pPr>
      <w:tabs>
        <w:tab w:val="center" w:pos="4153"/>
        <w:tab w:val="right" w:pos="8306"/>
      </w:tabs>
    </w:pPr>
    <w:rPr>
      <w:lang w:val="x-none" w:eastAsia="x-none"/>
    </w:rPr>
  </w:style>
  <w:style w:type="paragraph" w:styleId="Footer">
    <w:name w:val="footer"/>
    <w:basedOn w:val="Normal"/>
    <w:link w:val="FooterChar"/>
    <w:uiPriority w:val="99"/>
    <w:rsid w:val="004A34EF"/>
    <w:pPr>
      <w:tabs>
        <w:tab w:val="center" w:pos="4153"/>
        <w:tab w:val="right" w:pos="8306"/>
      </w:tabs>
    </w:pPr>
    <w:rPr>
      <w:lang w:val="x-none" w:eastAsia="x-none"/>
    </w:rPr>
  </w:style>
  <w:style w:type="character" w:styleId="Hyperlink">
    <w:name w:val="Hyperlink"/>
    <w:uiPriority w:val="99"/>
    <w:rsid w:val="004A34EF"/>
    <w:rPr>
      <w:color w:val="0000FF"/>
      <w:u w:val="single"/>
    </w:rPr>
  </w:style>
  <w:style w:type="character" w:styleId="FollowedHyperlink">
    <w:name w:val="FollowedHyperlink"/>
    <w:rsid w:val="004A34EF"/>
    <w:rPr>
      <w:color w:val="800080"/>
      <w:u w:val="single"/>
    </w:rPr>
  </w:style>
  <w:style w:type="table" w:styleId="TableGrid">
    <w:name w:val="Table Grid"/>
    <w:basedOn w:val="TableNormal"/>
    <w:uiPriority w:val="59"/>
    <w:rsid w:val="00117C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91A22"/>
    <w:pPr>
      <w:spacing w:before="100" w:beforeAutospacing="1" w:after="100" w:afterAutospacing="1"/>
    </w:pPr>
    <w:rPr>
      <w:rFonts w:eastAsia="Calibri"/>
    </w:rPr>
  </w:style>
  <w:style w:type="character" w:styleId="Strong">
    <w:name w:val="Strong"/>
    <w:uiPriority w:val="22"/>
    <w:qFormat/>
    <w:rsid w:val="006921C4"/>
    <w:rPr>
      <w:b/>
      <w:bCs/>
    </w:rPr>
  </w:style>
  <w:style w:type="character" w:styleId="Emphasis">
    <w:name w:val="Emphasis"/>
    <w:uiPriority w:val="20"/>
    <w:qFormat/>
    <w:rsid w:val="006921C4"/>
    <w:rPr>
      <w:i/>
      <w:iCs/>
    </w:rPr>
  </w:style>
  <w:style w:type="paragraph" w:styleId="ListParagraph">
    <w:name w:val="List Paragraph"/>
    <w:basedOn w:val="Normal"/>
    <w:uiPriority w:val="34"/>
    <w:qFormat/>
    <w:rsid w:val="00B96E03"/>
    <w:pPr>
      <w:spacing w:after="200" w:line="276" w:lineRule="auto"/>
      <w:ind w:left="720"/>
      <w:contextualSpacing/>
    </w:pPr>
    <w:rPr>
      <w:rFonts w:ascii="Calibri" w:eastAsia="Calibri" w:hAnsi="Calibri"/>
      <w:sz w:val="22"/>
      <w:szCs w:val="22"/>
      <w:lang w:eastAsia="en-US"/>
    </w:rPr>
  </w:style>
  <w:style w:type="character" w:customStyle="1" w:styleId="ec135345307-14082007">
    <w:name w:val="ec_135345307-14082007"/>
    <w:basedOn w:val="DefaultParagraphFont"/>
    <w:rsid w:val="005517D4"/>
  </w:style>
  <w:style w:type="character" w:customStyle="1" w:styleId="FooterChar">
    <w:name w:val="Footer Char"/>
    <w:link w:val="Footer"/>
    <w:uiPriority w:val="99"/>
    <w:rsid w:val="00994AF8"/>
    <w:rPr>
      <w:sz w:val="24"/>
      <w:szCs w:val="24"/>
    </w:rPr>
  </w:style>
  <w:style w:type="character" w:customStyle="1" w:styleId="barforeground">
    <w:name w:val="barforeground"/>
    <w:rsid w:val="00855DBB"/>
    <w:rPr>
      <w:vanish w:val="0"/>
      <w:webHidden w:val="0"/>
      <w:shd w:val="clear" w:color="auto" w:fill="FF0000"/>
      <w:specVanish w:val="0"/>
    </w:rPr>
  </w:style>
  <w:style w:type="character" w:customStyle="1" w:styleId="textalignrightlabel">
    <w:name w:val="textalignright label"/>
    <w:basedOn w:val="DefaultParagraphFont"/>
    <w:rsid w:val="00855DBB"/>
  </w:style>
  <w:style w:type="character" w:customStyle="1" w:styleId="subjectsenderlabel">
    <w:name w:val="subjectsenderlabel"/>
    <w:basedOn w:val="DefaultParagraphFont"/>
    <w:rsid w:val="00855DBB"/>
  </w:style>
  <w:style w:type="paragraph" w:styleId="HTMLPreformatted">
    <w:name w:val="HTML Preformatted"/>
    <w:basedOn w:val="Normal"/>
    <w:link w:val="HTMLPreformattedChar"/>
    <w:uiPriority w:val="99"/>
    <w:rsid w:val="0085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lang w:val="x-none" w:eastAsia="x-none"/>
    </w:rPr>
  </w:style>
  <w:style w:type="character" w:customStyle="1" w:styleId="HTMLPreformattedChar">
    <w:name w:val="HTML Preformatted Char"/>
    <w:link w:val="HTMLPreformatted"/>
    <w:uiPriority w:val="99"/>
    <w:rsid w:val="00855DBB"/>
    <w:rPr>
      <w:rFonts w:ascii="Verdana" w:hAnsi="Verdana" w:cs="Courier New"/>
      <w:sz w:val="24"/>
      <w:szCs w:val="24"/>
    </w:rPr>
  </w:style>
  <w:style w:type="paragraph" w:customStyle="1" w:styleId="ecmsonormal1">
    <w:name w:val="ec_msonormal1"/>
    <w:basedOn w:val="Normal"/>
    <w:rsid w:val="00855DBB"/>
    <w:pPr>
      <w:spacing w:before="100" w:beforeAutospacing="1"/>
    </w:pPr>
  </w:style>
  <w:style w:type="character" w:customStyle="1" w:styleId="Heading1Char">
    <w:name w:val="Heading 1 Char"/>
    <w:link w:val="Heading1"/>
    <w:uiPriority w:val="9"/>
    <w:rsid w:val="00210C3D"/>
    <w:rPr>
      <w:rFonts w:eastAsia="Calibri"/>
      <w:b/>
      <w:bCs/>
      <w:kern w:val="36"/>
      <w:sz w:val="48"/>
      <w:szCs w:val="48"/>
    </w:rPr>
  </w:style>
  <w:style w:type="character" w:customStyle="1" w:styleId="Heading2Char">
    <w:name w:val="Heading 2 Char"/>
    <w:link w:val="Heading2"/>
    <w:uiPriority w:val="9"/>
    <w:semiHidden/>
    <w:rsid w:val="00210C3D"/>
    <w:rPr>
      <w:rFonts w:eastAsia="Calibri"/>
      <w:b/>
      <w:bCs/>
      <w:sz w:val="36"/>
      <w:szCs w:val="36"/>
    </w:rPr>
  </w:style>
  <w:style w:type="character" w:customStyle="1" w:styleId="Heading3Char">
    <w:name w:val="Heading 3 Char"/>
    <w:link w:val="Heading3"/>
    <w:uiPriority w:val="9"/>
    <w:rsid w:val="00210C3D"/>
    <w:rPr>
      <w:rFonts w:eastAsia="Calibri"/>
      <w:b/>
      <w:bCs/>
      <w:sz w:val="27"/>
      <w:szCs w:val="27"/>
    </w:rPr>
  </w:style>
  <w:style w:type="paragraph" w:customStyle="1" w:styleId="highlighted">
    <w:name w:val="highlighted"/>
    <w:basedOn w:val="Normal"/>
    <w:uiPriority w:val="99"/>
    <w:rsid w:val="00210C3D"/>
    <w:pPr>
      <w:spacing w:before="100" w:beforeAutospacing="1" w:after="100" w:afterAutospacing="1"/>
    </w:pPr>
    <w:rPr>
      <w:rFonts w:eastAsia="Calibri"/>
    </w:rPr>
  </w:style>
  <w:style w:type="character" w:customStyle="1" w:styleId="ec997150911-02072008">
    <w:name w:val="ec_997150911-02072008"/>
    <w:basedOn w:val="DefaultParagraphFont"/>
    <w:rsid w:val="00E0038A"/>
  </w:style>
  <w:style w:type="paragraph" w:customStyle="1" w:styleId="ecmsonormal">
    <w:name w:val="ec_msonormal"/>
    <w:basedOn w:val="Normal"/>
    <w:rsid w:val="001B42B9"/>
    <w:pPr>
      <w:spacing w:before="100" w:beforeAutospacing="1" w:after="100" w:afterAutospacing="1"/>
    </w:pPr>
  </w:style>
  <w:style w:type="paragraph" w:customStyle="1" w:styleId="a12">
    <w:name w:val="a12"/>
    <w:basedOn w:val="Normal"/>
    <w:rsid w:val="000A7174"/>
    <w:pPr>
      <w:spacing w:before="195" w:after="195" w:line="324" w:lineRule="auto"/>
    </w:pPr>
    <w:rPr>
      <w:rFonts w:ascii="Arial" w:hAnsi="Arial" w:cs="Arial"/>
    </w:rPr>
  </w:style>
  <w:style w:type="paragraph" w:customStyle="1" w:styleId="a14">
    <w:name w:val="a14"/>
    <w:basedOn w:val="Normal"/>
    <w:rsid w:val="000A7174"/>
    <w:pPr>
      <w:spacing w:before="195" w:after="195" w:line="324" w:lineRule="auto"/>
    </w:pPr>
    <w:rPr>
      <w:rFonts w:ascii="Arial" w:hAnsi="Arial" w:cs="Arial"/>
      <w:sz w:val="28"/>
      <w:szCs w:val="28"/>
    </w:rPr>
  </w:style>
  <w:style w:type="paragraph" w:styleId="Title">
    <w:name w:val="Title"/>
    <w:basedOn w:val="Normal"/>
    <w:link w:val="TitleChar"/>
    <w:qFormat/>
    <w:rsid w:val="00731822"/>
    <w:pPr>
      <w:jc w:val="center"/>
    </w:pPr>
    <w:rPr>
      <w:b/>
      <w:bCs/>
      <w:i/>
      <w:iCs/>
      <w:sz w:val="32"/>
      <w:u w:val="single"/>
      <w:lang w:val="x-none" w:eastAsia="en-US"/>
    </w:rPr>
  </w:style>
  <w:style w:type="character" w:customStyle="1" w:styleId="TitleChar">
    <w:name w:val="Title Char"/>
    <w:link w:val="Title"/>
    <w:rsid w:val="00731822"/>
    <w:rPr>
      <w:b/>
      <w:bCs/>
      <w:i/>
      <w:iCs/>
      <w:sz w:val="32"/>
      <w:szCs w:val="24"/>
      <w:u w:val="single"/>
      <w:lang w:eastAsia="en-US"/>
    </w:rPr>
  </w:style>
  <w:style w:type="paragraph" w:styleId="PlainText">
    <w:name w:val="Plain Text"/>
    <w:basedOn w:val="Normal"/>
    <w:link w:val="PlainTextChar"/>
    <w:uiPriority w:val="99"/>
    <w:unhideWhenUsed/>
    <w:rsid w:val="00D17075"/>
    <w:rPr>
      <w:rFonts w:ascii="Consolas" w:eastAsia="Calibri" w:hAnsi="Consolas"/>
      <w:sz w:val="21"/>
      <w:szCs w:val="21"/>
      <w:lang w:val="x-none" w:eastAsia="en-US"/>
    </w:rPr>
  </w:style>
  <w:style w:type="character" w:customStyle="1" w:styleId="PlainTextChar">
    <w:name w:val="Plain Text Char"/>
    <w:link w:val="PlainText"/>
    <w:uiPriority w:val="99"/>
    <w:rsid w:val="00D17075"/>
    <w:rPr>
      <w:rFonts w:ascii="Consolas" w:eastAsia="Calibri" w:hAnsi="Consolas" w:cs="Times New Roman"/>
      <w:sz w:val="21"/>
      <w:szCs w:val="21"/>
      <w:lang w:eastAsia="en-US"/>
    </w:rPr>
  </w:style>
  <w:style w:type="paragraph" w:styleId="ListBullet">
    <w:name w:val="List Bullet"/>
    <w:basedOn w:val="Normal"/>
    <w:rsid w:val="00FA6CE5"/>
    <w:pPr>
      <w:numPr>
        <w:numId w:val="1"/>
      </w:numPr>
      <w:contextualSpacing/>
    </w:pPr>
  </w:style>
  <w:style w:type="paragraph" w:customStyle="1" w:styleId="ecxmsonormal">
    <w:name w:val="ecxmsonormal"/>
    <w:basedOn w:val="Normal"/>
    <w:rsid w:val="00A7313E"/>
    <w:pPr>
      <w:spacing w:after="324"/>
    </w:pPr>
  </w:style>
  <w:style w:type="paragraph" w:customStyle="1" w:styleId="ecxmsolistparagraph">
    <w:name w:val="ecxmsolistparagraph"/>
    <w:basedOn w:val="Normal"/>
    <w:rsid w:val="00A7313E"/>
    <w:pPr>
      <w:spacing w:after="324"/>
    </w:pPr>
  </w:style>
  <w:style w:type="character" w:customStyle="1" w:styleId="author2">
    <w:name w:val="author2"/>
    <w:rsid w:val="0041545C"/>
    <w:rPr>
      <w:vanish w:val="0"/>
      <w:webHidden w:val="0"/>
      <w:color w:val="666666"/>
      <w:sz w:val="17"/>
      <w:szCs w:val="17"/>
      <w:specVanish w:val="0"/>
    </w:rPr>
  </w:style>
  <w:style w:type="character" w:customStyle="1" w:styleId="datestamp1">
    <w:name w:val="datestamp1"/>
    <w:rsid w:val="0041545C"/>
    <w:rPr>
      <w:rFonts w:ascii="Arial" w:hAnsi="Arial" w:cs="Arial" w:hint="default"/>
      <w:color w:val="666666"/>
      <w:sz w:val="17"/>
      <w:szCs w:val="17"/>
    </w:rPr>
  </w:style>
  <w:style w:type="character" w:customStyle="1" w:styleId="editorlargetext2">
    <w:name w:val="editorlargetext2"/>
    <w:rsid w:val="00655071"/>
    <w:rPr>
      <w:color w:val="018BBF"/>
      <w:sz w:val="26"/>
      <w:szCs w:val="26"/>
    </w:rPr>
  </w:style>
  <w:style w:type="paragraph" w:customStyle="1" w:styleId="ecxecxmsonormal">
    <w:name w:val="ecxecxmsonormal"/>
    <w:basedOn w:val="Normal"/>
    <w:uiPriority w:val="99"/>
    <w:semiHidden/>
    <w:rsid w:val="00AD7BF3"/>
    <w:pPr>
      <w:spacing w:after="324"/>
    </w:pPr>
  </w:style>
  <w:style w:type="character" w:customStyle="1" w:styleId="HeaderChar">
    <w:name w:val="Header Char"/>
    <w:link w:val="Header"/>
    <w:uiPriority w:val="99"/>
    <w:rsid w:val="00E54BFA"/>
    <w:rPr>
      <w:sz w:val="24"/>
      <w:szCs w:val="24"/>
    </w:rPr>
  </w:style>
  <w:style w:type="character" w:customStyle="1" w:styleId="blockemailwithname">
    <w:name w:val="blockemailwithname"/>
    <w:basedOn w:val="DefaultParagraphFont"/>
    <w:rsid w:val="000F5F41"/>
  </w:style>
  <w:style w:type="paragraph" w:styleId="BalloonText">
    <w:name w:val="Balloon Text"/>
    <w:basedOn w:val="Normal"/>
    <w:link w:val="BalloonTextChar"/>
    <w:rsid w:val="00C216E8"/>
    <w:rPr>
      <w:rFonts w:ascii="Tahoma" w:hAnsi="Tahoma"/>
      <w:sz w:val="16"/>
      <w:szCs w:val="16"/>
      <w:lang w:val="x-none" w:eastAsia="x-none"/>
    </w:rPr>
  </w:style>
  <w:style w:type="character" w:customStyle="1" w:styleId="BalloonTextChar">
    <w:name w:val="Balloon Text Char"/>
    <w:link w:val="BalloonText"/>
    <w:rsid w:val="00C216E8"/>
    <w:rPr>
      <w:rFonts w:ascii="Tahoma" w:hAnsi="Tahoma" w:cs="Tahoma"/>
      <w:sz w:val="16"/>
      <w:szCs w:val="16"/>
    </w:rPr>
  </w:style>
  <w:style w:type="paragraph" w:styleId="BodyText">
    <w:name w:val="Body Text"/>
    <w:basedOn w:val="Normal"/>
    <w:link w:val="BodyTextChar"/>
    <w:uiPriority w:val="99"/>
    <w:unhideWhenUsed/>
    <w:rsid w:val="00336BDE"/>
    <w:pPr>
      <w:spacing w:before="100" w:beforeAutospacing="1" w:after="100" w:afterAutospacing="1"/>
    </w:pPr>
    <w:rPr>
      <w:lang w:val="x-none" w:eastAsia="x-none"/>
    </w:rPr>
  </w:style>
  <w:style w:type="character" w:customStyle="1" w:styleId="BodyTextChar">
    <w:name w:val="Body Text Char"/>
    <w:link w:val="BodyText"/>
    <w:uiPriority w:val="99"/>
    <w:rsid w:val="00336BDE"/>
    <w:rPr>
      <w:sz w:val="24"/>
      <w:szCs w:val="24"/>
    </w:rPr>
  </w:style>
  <w:style w:type="paragraph" w:styleId="FootnoteText">
    <w:name w:val="footnote text"/>
    <w:basedOn w:val="Normal"/>
    <w:link w:val="FootnoteTextChar"/>
    <w:uiPriority w:val="99"/>
    <w:unhideWhenUsed/>
    <w:rsid w:val="00336BDE"/>
    <w:pPr>
      <w:spacing w:before="100" w:beforeAutospacing="1" w:after="100" w:afterAutospacing="1"/>
    </w:pPr>
    <w:rPr>
      <w:lang w:val="x-none" w:eastAsia="x-none"/>
    </w:rPr>
  </w:style>
  <w:style w:type="character" w:customStyle="1" w:styleId="FootnoteTextChar">
    <w:name w:val="Footnote Text Char"/>
    <w:link w:val="FootnoteText"/>
    <w:uiPriority w:val="99"/>
    <w:rsid w:val="00336BDE"/>
    <w:rPr>
      <w:sz w:val="24"/>
      <w:szCs w:val="24"/>
    </w:rPr>
  </w:style>
  <w:style w:type="character" w:customStyle="1" w:styleId="apple-converted-space">
    <w:name w:val="apple-converted-space"/>
    <w:basedOn w:val="DefaultParagraphFont"/>
    <w:rsid w:val="001B7CA6"/>
  </w:style>
  <w:style w:type="paragraph" w:styleId="NoSpacing">
    <w:name w:val="No Spacing"/>
    <w:link w:val="NoSpacingChar"/>
    <w:qFormat/>
    <w:rsid w:val="00AC4AE9"/>
    <w:rPr>
      <w:rFonts w:ascii="Calibri" w:hAnsi="Calibri"/>
      <w:sz w:val="22"/>
      <w:szCs w:val="22"/>
      <w:lang w:val="en-US"/>
    </w:rPr>
  </w:style>
  <w:style w:type="character" w:customStyle="1" w:styleId="NoSpacingChar">
    <w:name w:val="No Spacing Char"/>
    <w:link w:val="NoSpacing"/>
    <w:rsid w:val="00AC4AE9"/>
    <w:rPr>
      <w:rFonts w:ascii="Calibri" w:hAnsi="Calibri"/>
      <w:sz w:val="22"/>
      <w:szCs w:val="22"/>
      <w:lang w:val="en-US" w:eastAsia="en-US" w:bidi="ar-SA"/>
    </w:rPr>
  </w:style>
  <w:style w:type="paragraph" w:customStyle="1" w:styleId="article-standfirst">
    <w:name w:val="article-standfirst"/>
    <w:basedOn w:val="Normal"/>
    <w:rsid w:val="006F1690"/>
    <w:pPr>
      <w:spacing w:before="100" w:beforeAutospacing="1" w:after="100" w:afterAutospacing="1"/>
    </w:pPr>
  </w:style>
  <w:style w:type="character" w:customStyle="1" w:styleId="apple-style-span">
    <w:name w:val="apple-style-span"/>
    <w:basedOn w:val="DefaultParagraphFont"/>
    <w:rsid w:val="00231579"/>
  </w:style>
  <w:style w:type="character" w:customStyle="1" w:styleId="Heading5Char">
    <w:name w:val="Heading 5 Char"/>
    <w:link w:val="Heading5"/>
    <w:semiHidden/>
    <w:rsid w:val="00EE5BA3"/>
    <w:rPr>
      <w:rFonts w:ascii="Calibri" w:eastAsia="Times New Roman" w:hAnsi="Calibri" w:cs="Times New Roman"/>
      <w:b/>
      <w:bCs/>
      <w:i/>
      <w:iCs/>
      <w:sz w:val="26"/>
      <w:szCs w:val="26"/>
    </w:rPr>
  </w:style>
  <w:style w:type="character" w:customStyle="1" w:styleId="d">
    <w:name w:val="d"/>
    <w:basedOn w:val="DefaultParagraphFont"/>
    <w:rsid w:val="00EE5BA3"/>
  </w:style>
  <w:style w:type="character" w:customStyle="1" w:styleId="avatar">
    <w:name w:val="avatar"/>
    <w:basedOn w:val="DefaultParagraphFont"/>
    <w:rsid w:val="001D0512"/>
  </w:style>
  <w:style w:type="character" w:customStyle="1" w:styleId="user-name">
    <w:name w:val="user-name"/>
    <w:basedOn w:val="DefaultParagraphFont"/>
    <w:rsid w:val="001D0512"/>
  </w:style>
  <w:style w:type="character" w:customStyle="1" w:styleId="value">
    <w:name w:val="value"/>
    <w:basedOn w:val="DefaultParagraphFont"/>
    <w:rsid w:val="001D0512"/>
  </w:style>
  <w:style w:type="character" w:customStyle="1" w:styleId="attribute-value">
    <w:name w:val="attribute-value"/>
    <w:basedOn w:val="DefaultParagraphFont"/>
    <w:rsid w:val="001D0512"/>
  </w:style>
  <w:style w:type="character" w:customStyle="1" w:styleId="ecx">
    <w:name w:val="ecx"/>
    <w:basedOn w:val="DefaultParagraphFont"/>
    <w:rsid w:val="00C4200D"/>
  </w:style>
  <w:style w:type="paragraph" w:customStyle="1" w:styleId="Default">
    <w:name w:val="Default"/>
    <w:rsid w:val="007F37BB"/>
    <w:pPr>
      <w:autoSpaceDE w:val="0"/>
      <w:autoSpaceDN w:val="0"/>
      <w:adjustRightInd w:val="0"/>
    </w:pPr>
    <w:rPr>
      <w:rFonts w:ascii="Calibri" w:eastAsia="Calibri" w:hAnsi="Calibri" w:cs="Calibri"/>
      <w:color w:val="000000"/>
      <w:sz w:val="24"/>
      <w:szCs w:val="24"/>
    </w:rPr>
  </w:style>
  <w:style w:type="character" w:customStyle="1" w:styleId="klink">
    <w:name w:val="klink"/>
    <w:basedOn w:val="DefaultParagraphFont"/>
    <w:rsid w:val="008515E7"/>
  </w:style>
  <w:style w:type="paragraph" w:customStyle="1" w:styleId="normal0">
    <w:name w:val="normal"/>
    <w:basedOn w:val="Normal"/>
    <w:rsid w:val="00C12D90"/>
    <w:pPr>
      <w:spacing w:before="100" w:beforeAutospacing="1" w:after="100" w:afterAutospacing="1"/>
    </w:pPr>
  </w:style>
  <w:style w:type="character" w:customStyle="1" w:styleId="normalchar">
    <w:name w:val="normal__char"/>
    <w:basedOn w:val="DefaultParagraphFont"/>
    <w:rsid w:val="00C12D90"/>
  </w:style>
  <w:style w:type="character" w:customStyle="1" w:styleId="grame">
    <w:name w:val="grame"/>
    <w:basedOn w:val="DefaultParagraphFont"/>
    <w:rsid w:val="00816DD0"/>
  </w:style>
  <w:style w:type="paragraph" w:customStyle="1" w:styleId="stand-first-alone">
    <w:name w:val="stand-first-alone"/>
    <w:basedOn w:val="Normal"/>
    <w:rsid w:val="00DA1215"/>
    <w:pPr>
      <w:spacing w:before="100" w:beforeAutospacing="1" w:after="100" w:afterAutospacing="1"/>
    </w:pPr>
  </w:style>
  <w:style w:type="character" w:customStyle="1" w:styleId="date-display-single">
    <w:name w:val="date-display-single"/>
    <w:basedOn w:val="DefaultParagraphFont"/>
    <w:rsid w:val="00080CAA"/>
  </w:style>
  <w:style w:type="paragraph" w:customStyle="1" w:styleId="Body">
    <w:name w:val="Body"/>
    <w:rsid w:val="002B19ED"/>
    <w:rPr>
      <w:rFonts w:ascii="Helvetica" w:eastAsia="Arial Unicode MS" w:hAnsi="Arial Unicode MS" w:cs="Arial Unicode MS"/>
      <w:color w:val="000000"/>
      <w:sz w:val="22"/>
      <w:szCs w:val="22"/>
      <w:lang w:val="en-US" w:eastAsia="en-GB"/>
    </w:rPr>
  </w:style>
  <w:style w:type="character" w:customStyle="1" w:styleId="Hyperlink0">
    <w:name w:val="Hyperlink.0"/>
    <w:basedOn w:val="Hyperlink"/>
    <w:rsid w:val="002B19ED"/>
    <w:rPr>
      <w:color w:val="0000FF"/>
      <w:u w:val="single"/>
    </w:rPr>
  </w:style>
  <w:style w:type="paragraph" w:customStyle="1" w:styleId="ecxmsoplaintext">
    <w:name w:val="ecxmsoplaintext"/>
    <w:basedOn w:val="Normal"/>
    <w:rsid w:val="003F6175"/>
    <w:pPr>
      <w:spacing w:before="100" w:beforeAutospacing="1" w:after="100" w:afterAutospacing="1"/>
    </w:pPr>
  </w:style>
  <w:style w:type="paragraph" w:customStyle="1" w:styleId="Standard">
    <w:name w:val="Standard"/>
    <w:rsid w:val="00F71D49"/>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BodyA">
    <w:name w:val="Body A"/>
    <w:rsid w:val="00D36AB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GB"/>
    </w:rPr>
  </w:style>
  <w:style w:type="character" w:customStyle="1" w:styleId="readable">
    <w:name w:val="readable"/>
    <w:basedOn w:val="DefaultParagraphFont"/>
    <w:rsid w:val="00107251"/>
  </w:style>
  <w:style w:type="character" w:customStyle="1" w:styleId="ecxapple-converted-space">
    <w:name w:val="ecxapple-converted-space"/>
    <w:rsid w:val="00DD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764">
      <w:bodyDiv w:val="1"/>
      <w:marLeft w:val="0"/>
      <w:marRight w:val="0"/>
      <w:marTop w:val="0"/>
      <w:marBottom w:val="0"/>
      <w:divBdr>
        <w:top w:val="none" w:sz="0" w:space="0" w:color="auto"/>
        <w:left w:val="none" w:sz="0" w:space="0" w:color="auto"/>
        <w:bottom w:val="none" w:sz="0" w:space="0" w:color="auto"/>
        <w:right w:val="none" w:sz="0" w:space="0" w:color="auto"/>
      </w:divBdr>
    </w:div>
    <w:div w:id="35158685">
      <w:bodyDiv w:val="1"/>
      <w:marLeft w:val="0"/>
      <w:marRight w:val="0"/>
      <w:marTop w:val="0"/>
      <w:marBottom w:val="0"/>
      <w:divBdr>
        <w:top w:val="none" w:sz="0" w:space="0" w:color="auto"/>
        <w:left w:val="none" w:sz="0" w:space="0" w:color="auto"/>
        <w:bottom w:val="none" w:sz="0" w:space="0" w:color="auto"/>
        <w:right w:val="none" w:sz="0" w:space="0" w:color="auto"/>
      </w:divBdr>
    </w:div>
    <w:div w:id="36703900">
      <w:bodyDiv w:val="1"/>
      <w:marLeft w:val="0"/>
      <w:marRight w:val="0"/>
      <w:marTop w:val="0"/>
      <w:marBottom w:val="0"/>
      <w:divBdr>
        <w:top w:val="none" w:sz="0" w:space="0" w:color="auto"/>
        <w:left w:val="none" w:sz="0" w:space="0" w:color="auto"/>
        <w:bottom w:val="none" w:sz="0" w:space="0" w:color="auto"/>
        <w:right w:val="none" w:sz="0" w:space="0" w:color="auto"/>
      </w:divBdr>
    </w:div>
    <w:div w:id="39089559">
      <w:bodyDiv w:val="1"/>
      <w:marLeft w:val="0"/>
      <w:marRight w:val="0"/>
      <w:marTop w:val="0"/>
      <w:marBottom w:val="0"/>
      <w:divBdr>
        <w:top w:val="none" w:sz="0" w:space="0" w:color="auto"/>
        <w:left w:val="none" w:sz="0" w:space="0" w:color="auto"/>
        <w:bottom w:val="none" w:sz="0" w:space="0" w:color="auto"/>
        <w:right w:val="none" w:sz="0" w:space="0" w:color="auto"/>
      </w:divBdr>
      <w:divsChild>
        <w:div w:id="1050494347">
          <w:marLeft w:val="0"/>
          <w:marRight w:val="0"/>
          <w:marTop w:val="0"/>
          <w:marBottom w:val="0"/>
          <w:divBdr>
            <w:top w:val="none" w:sz="0" w:space="0" w:color="auto"/>
            <w:left w:val="none" w:sz="0" w:space="0" w:color="auto"/>
            <w:bottom w:val="none" w:sz="0" w:space="0" w:color="auto"/>
            <w:right w:val="none" w:sz="0" w:space="0" w:color="auto"/>
          </w:divBdr>
        </w:div>
        <w:div w:id="1567495403">
          <w:marLeft w:val="0"/>
          <w:marRight w:val="0"/>
          <w:marTop w:val="0"/>
          <w:marBottom w:val="0"/>
          <w:divBdr>
            <w:top w:val="none" w:sz="0" w:space="0" w:color="auto"/>
            <w:left w:val="none" w:sz="0" w:space="0" w:color="auto"/>
            <w:bottom w:val="none" w:sz="0" w:space="0" w:color="auto"/>
            <w:right w:val="none" w:sz="0" w:space="0" w:color="auto"/>
          </w:divBdr>
        </w:div>
        <w:div w:id="2116360006">
          <w:marLeft w:val="0"/>
          <w:marRight w:val="0"/>
          <w:marTop w:val="0"/>
          <w:marBottom w:val="0"/>
          <w:divBdr>
            <w:top w:val="none" w:sz="0" w:space="0" w:color="auto"/>
            <w:left w:val="none" w:sz="0" w:space="0" w:color="auto"/>
            <w:bottom w:val="none" w:sz="0" w:space="0" w:color="auto"/>
            <w:right w:val="none" w:sz="0" w:space="0" w:color="auto"/>
          </w:divBdr>
        </w:div>
      </w:divsChild>
    </w:div>
    <w:div w:id="46029179">
      <w:bodyDiv w:val="1"/>
      <w:marLeft w:val="0"/>
      <w:marRight w:val="0"/>
      <w:marTop w:val="0"/>
      <w:marBottom w:val="0"/>
      <w:divBdr>
        <w:top w:val="none" w:sz="0" w:space="0" w:color="auto"/>
        <w:left w:val="none" w:sz="0" w:space="0" w:color="auto"/>
        <w:bottom w:val="none" w:sz="0" w:space="0" w:color="auto"/>
        <w:right w:val="none" w:sz="0" w:space="0" w:color="auto"/>
      </w:divBdr>
      <w:divsChild>
        <w:div w:id="486821997">
          <w:marLeft w:val="0"/>
          <w:marRight w:val="0"/>
          <w:marTop w:val="0"/>
          <w:marBottom w:val="0"/>
          <w:divBdr>
            <w:top w:val="none" w:sz="0" w:space="0" w:color="auto"/>
            <w:left w:val="none" w:sz="0" w:space="0" w:color="auto"/>
            <w:bottom w:val="none" w:sz="0" w:space="0" w:color="auto"/>
            <w:right w:val="none" w:sz="0" w:space="0" w:color="auto"/>
          </w:divBdr>
          <w:divsChild>
            <w:div w:id="38827972">
              <w:marLeft w:val="0"/>
              <w:marRight w:val="0"/>
              <w:marTop w:val="280"/>
              <w:marBottom w:val="280"/>
              <w:divBdr>
                <w:top w:val="none" w:sz="0" w:space="0" w:color="auto"/>
                <w:left w:val="none" w:sz="0" w:space="0" w:color="auto"/>
                <w:bottom w:val="none" w:sz="0" w:space="0" w:color="auto"/>
                <w:right w:val="none" w:sz="0" w:space="0" w:color="auto"/>
              </w:divBdr>
            </w:div>
            <w:div w:id="352659439">
              <w:marLeft w:val="0"/>
              <w:marRight w:val="0"/>
              <w:marTop w:val="280"/>
              <w:marBottom w:val="280"/>
              <w:divBdr>
                <w:top w:val="none" w:sz="0" w:space="0" w:color="auto"/>
                <w:left w:val="none" w:sz="0" w:space="0" w:color="auto"/>
                <w:bottom w:val="none" w:sz="0" w:space="0" w:color="auto"/>
                <w:right w:val="none" w:sz="0" w:space="0" w:color="auto"/>
              </w:divBdr>
            </w:div>
            <w:div w:id="1086462015">
              <w:marLeft w:val="0"/>
              <w:marRight w:val="0"/>
              <w:marTop w:val="280"/>
              <w:marBottom w:val="280"/>
              <w:divBdr>
                <w:top w:val="none" w:sz="0" w:space="0" w:color="auto"/>
                <w:left w:val="none" w:sz="0" w:space="0" w:color="auto"/>
                <w:bottom w:val="none" w:sz="0" w:space="0" w:color="auto"/>
                <w:right w:val="none" w:sz="0" w:space="0" w:color="auto"/>
              </w:divBdr>
            </w:div>
            <w:div w:id="1128283993">
              <w:marLeft w:val="0"/>
              <w:marRight w:val="0"/>
              <w:marTop w:val="280"/>
              <w:marBottom w:val="280"/>
              <w:divBdr>
                <w:top w:val="none" w:sz="0" w:space="0" w:color="auto"/>
                <w:left w:val="none" w:sz="0" w:space="0" w:color="auto"/>
                <w:bottom w:val="none" w:sz="0" w:space="0" w:color="auto"/>
                <w:right w:val="none" w:sz="0" w:space="0" w:color="auto"/>
              </w:divBdr>
            </w:div>
            <w:div w:id="1148480072">
              <w:marLeft w:val="0"/>
              <w:marRight w:val="0"/>
              <w:marTop w:val="280"/>
              <w:marBottom w:val="280"/>
              <w:divBdr>
                <w:top w:val="none" w:sz="0" w:space="0" w:color="auto"/>
                <w:left w:val="none" w:sz="0" w:space="0" w:color="auto"/>
                <w:bottom w:val="none" w:sz="0" w:space="0" w:color="auto"/>
                <w:right w:val="none" w:sz="0" w:space="0" w:color="auto"/>
              </w:divBdr>
            </w:div>
            <w:div w:id="1216158080">
              <w:marLeft w:val="0"/>
              <w:marRight w:val="0"/>
              <w:marTop w:val="280"/>
              <w:marBottom w:val="280"/>
              <w:divBdr>
                <w:top w:val="none" w:sz="0" w:space="0" w:color="auto"/>
                <w:left w:val="none" w:sz="0" w:space="0" w:color="auto"/>
                <w:bottom w:val="none" w:sz="0" w:space="0" w:color="auto"/>
                <w:right w:val="none" w:sz="0" w:space="0" w:color="auto"/>
              </w:divBdr>
            </w:div>
            <w:div w:id="1232929395">
              <w:marLeft w:val="0"/>
              <w:marRight w:val="0"/>
              <w:marTop w:val="280"/>
              <w:marBottom w:val="280"/>
              <w:divBdr>
                <w:top w:val="none" w:sz="0" w:space="0" w:color="auto"/>
                <w:left w:val="none" w:sz="0" w:space="0" w:color="auto"/>
                <w:bottom w:val="none" w:sz="0" w:space="0" w:color="auto"/>
                <w:right w:val="none" w:sz="0" w:space="0" w:color="auto"/>
              </w:divBdr>
            </w:div>
            <w:div w:id="1307200684">
              <w:marLeft w:val="0"/>
              <w:marRight w:val="0"/>
              <w:marTop w:val="280"/>
              <w:marBottom w:val="280"/>
              <w:divBdr>
                <w:top w:val="none" w:sz="0" w:space="0" w:color="auto"/>
                <w:left w:val="none" w:sz="0" w:space="0" w:color="auto"/>
                <w:bottom w:val="none" w:sz="0" w:space="0" w:color="auto"/>
                <w:right w:val="none" w:sz="0" w:space="0" w:color="auto"/>
              </w:divBdr>
            </w:div>
            <w:div w:id="1355112307">
              <w:marLeft w:val="0"/>
              <w:marRight w:val="0"/>
              <w:marTop w:val="280"/>
              <w:marBottom w:val="280"/>
              <w:divBdr>
                <w:top w:val="none" w:sz="0" w:space="0" w:color="auto"/>
                <w:left w:val="none" w:sz="0" w:space="0" w:color="auto"/>
                <w:bottom w:val="none" w:sz="0" w:space="0" w:color="auto"/>
                <w:right w:val="none" w:sz="0" w:space="0" w:color="auto"/>
              </w:divBdr>
            </w:div>
            <w:div w:id="1372340517">
              <w:marLeft w:val="0"/>
              <w:marRight w:val="0"/>
              <w:marTop w:val="280"/>
              <w:marBottom w:val="280"/>
              <w:divBdr>
                <w:top w:val="none" w:sz="0" w:space="0" w:color="auto"/>
                <w:left w:val="none" w:sz="0" w:space="0" w:color="auto"/>
                <w:bottom w:val="none" w:sz="0" w:space="0" w:color="auto"/>
                <w:right w:val="none" w:sz="0" w:space="0" w:color="auto"/>
              </w:divBdr>
            </w:div>
            <w:div w:id="1662811592">
              <w:marLeft w:val="0"/>
              <w:marRight w:val="0"/>
              <w:marTop w:val="280"/>
              <w:marBottom w:val="280"/>
              <w:divBdr>
                <w:top w:val="none" w:sz="0" w:space="0" w:color="auto"/>
                <w:left w:val="none" w:sz="0" w:space="0" w:color="auto"/>
                <w:bottom w:val="none" w:sz="0" w:space="0" w:color="auto"/>
                <w:right w:val="none" w:sz="0" w:space="0" w:color="auto"/>
              </w:divBdr>
            </w:div>
            <w:div w:id="1915508916">
              <w:marLeft w:val="0"/>
              <w:marRight w:val="0"/>
              <w:marTop w:val="280"/>
              <w:marBottom w:val="280"/>
              <w:divBdr>
                <w:top w:val="none" w:sz="0" w:space="0" w:color="auto"/>
                <w:left w:val="none" w:sz="0" w:space="0" w:color="auto"/>
                <w:bottom w:val="none" w:sz="0" w:space="0" w:color="auto"/>
                <w:right w:val="none" w:sz="0" w:space="0" w:color="auto"/>
              </w:divBdr>
            </w:div>
            <w:div w:id="210942369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7075575">
      <w:bodyDiv w:val="1"/>
      <w:marLeft w:val="0"/>
      <w:marRight w:val="0"/>
      <w:marTop w:val="0"/>
      <w:marBottom w:val="0"/>
      <w:divBdr>
        <w:top w:val="none" w:sz="0" w:space="0" w:color="auto"/>
        <w:left w:val="none" w:sz="0" w:space="0" w:color="auto"/>
        <w:bottom w:val="none" w:sz="0" w:space="0" w:color="auto"/>
        <w:right w:val="none" w:sz="0" w:space="0" w:color="auto"/>
      </w:divBdr>
    </w:div>
    <w:div w:id="79643356">
      <w:bodyDiv w:val="1"/>
      <w:marLeft w:val="0"/>
      <w:marRight w:val="0"/>
      <w:marTop w:val="0"/>
      <w:marBottom w:val="0"/>
      <w:divBdr>
        <w:top w:val="none" w:sz="0" w:space="0" w:color="auto"/>
        <w:left w:val="none" w:sz="0" w:space="0" w:color="auto"/>
        <w:bottom w:val="none" w:sz="0" w:space="0" w:color="auto"/>
        <w:right w:val="none" w:sz="0" w:space="0" w:color="auto"/>
      </w:divBdr>
      <w:divsChild>
        <w:div w:id="1304113636">
          <w:marLeft w:val="0"/>
          <w:marRight w:val="0"/>
          <w:marTop w:val="0"/>
          <w:marBottom w:val="0"/>
          <w:divBdr>
            <w:top w:val="none" w:sz="0" w:space="0" w:color="auto"/>
            <w:left w:val="none" w:sz="0" w:space="0" w:color="auto"/>
            <w:bottom w:val="none" w:sz="0" w:space="0" w:color="auto"/>
            <w:right w:val="none" w:sz="0" w:space="0" w:color="auto"/>
          </w:divBdr>
        </w:div>
      </w:divsChild>
    </w:div>
    <w:div w:id="101000984">
      <w:bodyDiv w:val="1"/>
      <w:marLeft w:val="0"/>
      <w:marRight w:val="0"/>
      <w:marTop w:val="0"/>
      <w:marBottom w:val="0"/>
      <w:divBdr>
        <w:top w:val="none" w:sz="0" w:space="0" w:color="auto"/>
        <w:left w:val="none" w:sz="0" w:space="0" w:color="auto"/>
        <w:bottom w:val="none" w:sz="0" w:space="0" w:color="auto"/>
        <w:right w:val="none" w:sz="0" w:space="0" w:color="auto"/>
      </w:divBdr>
    </w:div>
    <w:div w:id="120148916">
      <w:bodyDiv w:val="1"/>
      <w:marLeft w:val="0"/>
      <w:marRight w:val="0"/>
      <w:marTop w:val="0"/>
      <w:marBottom w:val="0"/>
      <w:divBdr>
        <w:top w:val="none" w:sz="0" w:space="0" w:color="auto"/>
        <w:left w:val="none" w:sz="0" w:space="0" w:color="auto"/>
        <w:bottom w:val="none" w:sz="0" w:space="0" w:color="auto"/>
        <w:right w:val="none" w:sz="0" w:space="0" w:color="auto"/>
      </w:divBdr>
      <w:divsChild>
        <w:div w:id="181672075">
          <w:marLeft w:val="1182"/>
          <w:marRight w:val="0"/>
          <w:marTop w:val="0"/>
          <w:marBottom w:val="0"/>
          <w:divBdr>
            <w:top w:val="none" w:sz="0" w:space="0" w:color="auto"/>
            <w:left w:val="none" w:sz="0" w:space="0" w:color="auto"/>
            <w:bottom w:val="none" w:sz="0" w:space="0" w:color="auto"/>
            <w:right w:val="none" w:sz="0" w:space="0" w:color="auto"/>
          </w:divBdr>
        </w:div>
        <w:div w:id="497040984">
          <w:marLeft w:val="172"/>
          <w:marRight w:val="0"/>
          <w:marTop w:val="0"/>
          <w:marBottom w:val="0"/>
          <w:divBdr>
            <w:top w:val="none" w:sz="0" w:space="0" w:color="auto"/>
            <w:left w:val="single" w:sz="8" w:space="0" w:color="CCCCCC"/>
            <w:bottom w:val="none" w:sz="0" w:space="0" w:color="auto"/>
            <w:right w:val="none" w:sz="0" w:space="0" w:color="auto"/>
          </w:divBdr>
        </w:div>
        <w:div w:id="1461876067">
          <w:marLeft w:val="0"/>
          <w:marRight w:val="0"/>
          <w:marTop w:val="602"/>
          <w:marBottom w:val="215"/>
          <w:divBdr>
            <w:top w:val="dotted" w:sz="8" w:space="11" w:color="CCCCCC"/>
            <w:left w:val="none" w:sz="0" w:space="0" w:color="auto"/>
            <w:bottom w:val="dotted" w:sz="8" w:space="11" w:color="CCCCCC"/>
            <w:right w:val="none" w:sz="0" w:space="0" w:color="auto"/>
          </w:divBdr>
        </w:div>
      </w:divsChild>
    </w:div>
    <w:div w:id="121075665">
      <w:bodyDiv w:val="1"/>
      <w:marLeft w:val="0"/>
      <w:marRight w:val="0"/>
      <w:marTop w:val="0"/>
      <w:marBottom w:val="0"/>
      <w:divBdr>
        <w:top w:val="none" w:sz="0" w:space="0" w:color="auto"/>
        <w:left w:val="none" w:sz="0" w:space="0" w:color="auto"/>
        <w:bottom w:val="none" w:sz="0" w:space="0" w:color="auto"/>
        <w:right w:val="none" w:sz="0" w:space="0" w:color="auto"/>
      </w:divBdr>
      <w:divsChild>
        <w:div w:id="28800062">
          <w:marLeft w:val="480"/>
          <w:marRight w:val="0"/>
          <w:marTop w:val="0"/>
          <w:marBottom w:val="0"/>
          <w:divBdr>
            <w:top w:val="none" w:sz="0" w:space="0" w:color="auto"/>
            <w:left w:val="none" w:sz="0" w:space="0" w:color="auto"/>
            <w:bottom w:val="none" w:sz="0" w:space="0" w:color="auto"/>
            <w:right w:val="none" w:sz="0" w:space="0" w:color="auto"/>
          </w:divBdr>
        </w:div>
      </w:divsChild>
    </w:div>
    <w:div w:id="128517793">
      <w:bodyDiv w:val="1"/>
      <w:marLeft w:val="0"/>
      <w:marRight w:val="0"/>
      <w:marTop w:val="0"/>
      <w:marBottom w:val="0"/>
      <w:divBdr>
        <w:top w:val="none" w:sz="0" w:space="0" w:color="auto"/>
        <w:left w:val="none" w:sz="0" w:space="0" w:color="auto"/>
        <w:bottom w:val="none" w:sz="0" w:space="0" w:color="auto"/>
        <w:right w:val="none" w:sz="0" w:space="0" w:color="auto"/>
      </w:divBdr>
      <w:divsChild>
        <w:div w:id="26563810">
          <w:marLeft w:val="0"/>
          <w:marRight w:val="0"/>
          <w:marTop w:val="280"/>
          <w:marBottom w:val="280"/>
          <w:divBdr>
            <w:top w:val="none" w:sz="0" w:space="0" w:color="auto"/>
            <w:left w:val="none" w:sz="0" w:space="0" w:color="auto"/>
            <w:bottom w:val="none" w:sz="0" w:space="0" w:color="auto"/>
            <w:right w:val="none" w:sz="0" w:space="0" w:color="auto"/>
          </w:divBdr>
        </w:div>
        <w:div w:id="33191197">
          <w:marLeft w:val="0"/>
          <w:marRight w:val="0"/>
          <w:marTop w:val="280"/>
          <w:marBottom w:val="280"/>
          <w:divBdr>
            <w:top w:val="none" w:sz="0" w:space="0" w:color="auto"/>
            <w:left w:val="none" w:sz="0" w:space="0" w:color="auto"/>
            <w:bottom w:val="none" w:sz="0" w:space="0" w:color="auto"/>
            <w:right w:val="none" w:sz="0" w:space="0" w:color="auto"/>
          </w:divBdr>
        </w:div>
        <w:div w:id="80224842">
          <w:marLeft w:val="0"/>
          <w:marRight w:val="0"/>
          <w:marTop w:val="280"/>
          <w:marBottom w:val="280"/>
          <w:divBdr>
            <w:top w:val="none" w:sz="0" w:space="0" w:color="auto"/>
            <w:left w:val="none" w:sz="0" w:space="0" w:color="auto"/>
            <w:bottom w:val="none" w:sz="0" w:space="0" w:color="auto"/>
            <w:right w:val="none" w:sz="0" w:space="0" w:color="auto"/>
          </w:divBdr>
        </w:div>
        <w:div w:id="197856375">
          <w:marLeft w:val="0"/>
          <w:marRight w:val="0"/>
          <w:marTop w:val="280"/>
          <w:marBottom w:val="280"/>
          <w:divBdr>
            <w:top w:val="none" w:sz="0" w:space="0" w:color="auto"/>
            <w:left w:val="none" w:sz="0" w:space="0" w:color="auto"/>
            <w:bottom w:val="none" w:sz="0" w:space="0" w:color="auto"/>
            <w:right w:val="none" w:sz="0" w:space="0" w:color="auto"/>
          </w:divBdr>
        </w:div>
        <w:div w:id="301036722">
          <w:marLeft w:val="0"/>
          <w:marRight w:val="0"/>
          <w:marTop w:val="280"/>
          <w:marBottom w:val="280"/>
          <w:divBdr>
            <w:top w:val="none" w:sz="0" w:space="0" w:color="auto"/>
            <w:left w:val="none" w:sz="0" w:space="0" w:color="auto"/>
            <w:bottom w:val="none" w:sz="0" w:space="0" w:color="auto"/>
            <w:right w:val="none" w:sz="0" w:space="0" w:color="auto"/>
          </w:divBdr>
        </w:div>
        <w:div w:id="305083864">
          <w:marLeft w:val="0"/>
          <w:marRight w:val="0"/>
          <w:marTop w:val="280"/>
          <w:marBottom w:val="280"/>
          <w:divBdr>
            <w:top w:val="none" w:sz="0" w:space="0" w:color="auto"/>
            <w:left w:val="none" w:sz="0" w:space="0" w:color="auto"/>
            <w:bottom w:val="none" w:sz="0" w:space="0" w:color="auto"/>
            <w:right w:val="none" w:sz="0" w:space="0" w:color="auto"/>
          </w:divBdr>
        </w:div>
        <w:div w:id="381831808">
          <w:marLeft w:val="0"/>
          <w:marRight w:val="0"/>
          <w:marTop w:val="280"/>
          <w:marBottom w:val="280"/>
          <w:divBdr>
            <w:top w:val="none" w:sz="0" w:space="0" w:color="auto"/>
            <w:left w:val="none" w:sz="0" w:space="0" w:color="auto"/>
            <w:bottom w:val="none" w:sz="0" w:space="0" w:color="auto"/>
            <w:right w:val="none" w:sz="0" w:space="0" w:color="auto"/>
          </w:divBdr>
        </w:div>
        <w:div w:id="414590040">
          <w:marLeft w:val="0"/>
          <w:marRight w:val="0"/>
          <w:marTop w:val="280"/>
          <w:marBottom w:val="280"/>
          <w:divBdr>
            <w:top w:val="none" w:sz="0" w:space="0" w:color="auto"/>
            <w:left w:val="none" w:sz="0" w:space="0" w:color="auto"/>
            <w:bottom w:val="none" w:sz="0" w:space="0" w:color="auto"/>
            <w:right w:val="none" w:sz="0" w:space="0" w:color="auto"/>
          </w:divBdr>
        </w:div>
        <w:div w:id="438913443">
          <w:marLeft w:val="0"/>
          <w:marRight w:val="0"/>
          <w:marTop w:val="280"/>
          <w:marBottom w:val="280"/>
          <w:divBdr>
            <w:top w:val="none" w:sz="0" w:space="0" w:color="auto"/>
            <w:left w:val="none" w:sz="0" w:space="0" w:color="auto"/>
            <w:bottom w:val="none" w:sz="0" w:space="0" w:color="auto"/>
            <w:right w:val="none" w:sz="0" w:space="0" w:color="auto"/>
          </w:divBdr>
        </w:div>
        <w:div w:id="694893178">
          <w:marLeft w:val="0"/>
          <w:marRight w:val="0"/>
          <w:marTop w:val="280"/>
          <w:marBottom w:val="280"/>
          <w:divBdr>
            <w:top w:val="none" w:sz="0" w:space="0" w:color="auto"/>
            <w:left w:val="none" w:sz="0" w:space="0" w:color="auto"/>
            <w:bottom w:val="none" w:sz="0" w:space="0" w:color="auto"/>
            <w:right w:val="none" w:sz="0" w:space="0" w:color="auto"/>
          </w:divBdr>
        </w:div>
        <w:div w:id="838539588">
          <w:marLeft w:val="0"/>
          <w:marRight w:val="0"/>
          <w:marTop w:val="280"/>
          <w:marBottom w:val="280"/>
          <w:divBdr>
            <w:top w:val="none" w:sz="0" w:space="0" w:color="auto"/>
            <w:left w:val="none" w:sz="0" w:space="0" w:color="auto"/>
            <w:bottom w:val="none" w:sz="0" w:space="0" w:color="auto"/>
            <w:right w:val="none" w:sz="0" w:space="0" w:color="auto"/>
          </w:divBdr>
        </w:div>
        <w:div w:id="1153330021">
          <w:marLeft w:val="0"/>
          <w:marRight w:val="0"/>
          <w:marTop w:val="280"/>
          <w:marBottom w:val="280"/>
          <w:divBdr>
            <w:top w:val="none" w:sz="0" w:space="0" w:color="auto"/>
            <w:left w:val="none" w:sz="0" w:space="0" w:color="auto"/>
            <w:bottom w:val="none" w:sz="0" w:space="0" w:color="auto"/>
            <w:right w:val="none" w:sz="0" w:space="0" w:color="auto"/>
          </w:divBdr>
        </w:div>
        <w:div w:id="1277717178">
          <w:marLeft w:val="0"/>
          <w:marRight w:val="0"/>
          <w:marTop w:val="280"/>
          <w:marBottom w:val="280"/>
          <w:divBdr>
            <w:top w:val="none" w:sz="0" w:space="0" w:color="auto"/>
            <w:left w:val="none" w:sz="0" w:space="0" w:color="auto"/>
            <w:bottom w:val="none" w:sz="0" w:space="0" w:color="auto"/>
            <w:right w:val="none" w:sz="0" w:space="0" w:color="auto"/>
          </w:divBdr>
        </w:div>
        <w:div w:id="1289125093">
          <w:marLeft w:val="0"/>
          <w:marRight w:val="0"/>
          <w:marTop w:val="280"/>
          <w:marBottom w:val="280"/>
          <w:divBdr>
            <w:top w:val="none" w:sz="0" w:space="0" w:color="auto"/>
            <w:left w:val="none" w:sz="0" w:space="0" w:color="auto"/>
            <w:bottom w:val="none" w:sz="0" w:space="0" w:color="auto"/>
            <w:right w:val="none" w:sz="0" w:space="0" w:color="auto"/>
          </w:divBdr>
        </w:div>
        <w:div w:id="1382902792">
          <w:marLeft w:val="0"/>
          <w:marRight w:val="0"/>
          <w:marTop w:val="280"/>
          <w:marBottom w:val="280"/>
          <w:divBdr>
            <w:top w:val="none" w:sz="0" w:space="0" w:color="auto"/>
            <w:left w:val="none" w:sz="0" w:space="0" w:color="auto"/>
            <w:bottom w:val="none" w:sz="0" w:space="0" w:color="auto"/>
            <w:right w:val="none" w:sz="0" w:space="0" w:color="auto"/>
          </w:divBdr>
        </w:div>
        <w:div w:id="1708525003">
          <w:marLeft w:val="0"/>
          <w:marRight w:val="0"/>
          <w:marTop w:val="280"/>
          <w:marBottom w:val="280"/>
          <w:divBdr>
            <w:top w:val="none" w:sz="0" w:space="0" w:color="auto"/>
            <w:left w:val="none" w:sz="0" w:space="0" w:color="auto"/>
            <w:bottom w:val="none" w:sz="0" w:space="0" w:color="auto"/>
            <w:right w:val="none" w:sz="0" w:space="0" w:color="auto"/>
          </w:divBdr>
        </w:div>
        <w:div w:id="1968200172">
          <w:marLeft w:val="0"/>
          <w:marRight w:val="0"/>
          <w:marTop w:val="280"/>
          <w:marBottom w:val="280"/>
          <w:divBdr>
            <w:top w:val="none" w:sz="0" w:space="0" w:color="auto"/>
            <w:left w:val="none" w:sz="0" w:space="0" w:color="auto"/>
            <w:bottom w:val="none" w:sz="0" w:space="0" w:color="auto"/>
            <w:right w:val="none" w:sz="0" w:space="0" w:color="auto"/>
          </w:divBdr>
        </w:div>
      </w:divsChild>
    </w:div>
    <w:div w:id="138228112">
      <w:bodyDiv w:val="1"/>
      <w:marLeft w:val="0"/>
      <w:marRight w:val="0"/>
      <w:marTop w:val="0"/>
      <w:marBottom w:val="0"/>
      <w:divBdr>
        <w:top w:val="none" w:sz="0" w:space="0" w:color="auto"/>
        <w:left w:val="none" w:sz="0" w:space="0" w:color="auto"/>
        <w:bottom w:val="none" w:sz="0" w:space="0" w:color="auto"/>
        <w:right w:val="none" w:sz="0" w:space="0" w:color="auto"/>
      </w:divBdr>
    </w:div>
    <w:div w:id="154077762">
      <w:bodyDiv w:val="1"/>
      <w:marLeft w:val="0"/>
      <w:marRight w:val="0"/>
      <w:marTop w:val="0"/>
      <w:marBottom w:val="0"/>
      <w:divBdr>
        <w:top w:val="none" w:sz="0" w:space="0" w:color="auto"/>
        <w:left w:val="none" w:sz="0" w:space="0" w:color="auto"/>
        <w:bottom w:val="none" w:sz="0" w:space="0" w:color="auto"/>
        <w:right w:val="none" w:sz="0" w:space="0" w:color="auto"/>
      </w:divBdr>
    </w:div>
    <w:div w:id="155922819">
      <w:bodyDiv w:val="1"/>
      <w:marLeft w:val="0"/>
      <w:marRight w:val="0"/>
      <w:marTop w:val="0"/>
      <w:marBottom w:val="0"/>
      <w:divBdr>
        <w:top w:val="none" w:sz="0" w:space="0" w:color="auto"/>
        <w:left w:val="none" w:sz="0" w:space="0" w:color="auto"/>
        <w:bottom w:val="none" w:sz="0" w:space="0" w:color="auto"/>
        <w:right w:val="none" w:sz="0" w:space="0" w:color="auto"/>
      </w:divBdr>
      <w:divsChild>
        <w:div w:id="462620005">
          <w:marLeft w:val="0"/>
          <w:marRight w:val="0"/>
          <w:marTop w:val="0"/>
          <w:marBottom w:val="0"/>
          <w:divBdr>
            <w:top w:val="none" w:sz="0" w:space="0" w:color="auto"/>
            <w:left w:val="none" w:sz="0" w:space="0" w:color="auto"/>
            <w:bottom w:val="none" w:sz="0" w:space="0" w:color="auto"/>
            <w:right w:val="none" w:sz="0" w:space="0" w:color="auto"/>
          </w:divBdr>
          <w:divsChild>
            <w:div w:id="712651430">
              <w:marLeft w:val="0"/>
              <w:marRight w:val="0"/>
              <w:marTop w:val="0"/>
              <w:marBottom w:val="0"/>
              <w:divBdr>
                <w:top w:val="none" w:sz="0" w:space="0" w:color="auto"/>
                <w:left w:val="none" w:sz="0" w:space="0" w:color="auto"/>
                <w:bottom w:val="none" w:sz="0" w:space="0" w:color="auto"/>
                <w:right w:val="none" w:sz="0" w:space="0" w:color="auto"/>
              </w:divBdr>
              <w:divsChild>
                <w:div w:id="2087146780">
                  <w:marLeft w:val="0"/>
                  <w:marRight w:val="0"/>
                  <w:marTop w:val="0"/>
                  <w:marBottom w:val="0"/>
                  <w:divBdr>
                    <w:top w:val="none" w:sz="0" w:space="0" w:color="auto"/>
                    <w:left w:val="none" w:sz="0" w:space="0" w:color="auto"/>
                    <w:bottom w:val="none" w:sz="0" w:space="0" w:color="auto"/>
                    <w:right w:val="none" w:sz="0" w:space="0" w:color="auto"/>
                  </w:divBdr>
                  <w:divsChild>
                    <w:div w:id="2003659116">
                      <w:marLeft w:val="0"/>
                      <w:marRight w:val="0"/>
                      <w:marTop w:val="0"/>
                      <w:marBottom w:val="0"/>
                      <w:divBdr>
                        <w:top w:val="none" w:sz="0" w:space="0" w:color="auto"/>
                        <w:left w:val="none" w:sz="0" w:space="0" w:color="auto"/>
                        <w:bottom w:val="none" w:sz="0" w:space="0" w:color="auto"/>
                        <w:right w:val="none" w:sz="0" w:space="0" w:color="auto"/>
                      </w:divBdr>
                      <w:divsChild>
                        <w:div w:id="988748972">
                          <w:marLeft w:val="0"/>
                          <w:marRight w:val="0"/>
                          <w:marTop w:val="0"/>
                          <w:marBottom w:val="0"/>
                          <w:divBdr>
                            <w:top w:val="none" w:sz="0" w:space="0" w:color="auto"/>
                            <w:left w:val="none" w:sz="0" w:space="0" w:color="auto"/>
                            <w:bottom w:val="none" w:sz="0" w:space="0" w:color="auto"/>
                            <w:right w:val="none" w:sz="0" w:space="0" w:color="auto"/>
                          </w:divBdr>
                          <w:divsChild>
                            <w:div w:id="568274021">
                              <w:marLeft w:val="0"/>
                              <w:marRight w:val="0"/>
                              <w:marTop w:val="0"/>
                              <w:marBottom w:val="0"/>
                              <w:divBdr>
                                <w:top w:val="none" w:sz="0" w:space="0" w:color="auto"/>
                                <w:left w:val="none" w:sz="0" w:space="0" w:color="auto"/>
                                <w:bottom w:val="none" w:sz="0" w:space="0" w:color="auto"/>
                                <w:right w:val="none" w:sz="0" w:space="0" w:color="auto"/>
                              </w:divBdr>
                              <w:divsChild>
                                <w:div w:id="697898290">
                                  <w:marLeft w:val="0"/>
                                  <w:marRight w:val="0"/>
                                  <w:marTop w:val="0"/>
                                  <w:marBottom w:val="0"/>
                                  <w:divBdr>
                                    <w:top w:val="none" w:sz="0" w:space="0" w:color="auto"/>
                                    <w:left w:val="none" w:sz="0" w:space="0" w:color="auto"/>
                                    <w:bottom w:val="none" w:sz="0" w:space="0" w:color="auto"/>
                                    <w:right w:val="none" w:sz="0" w:space="0" w:color="auto"/>
                                  </w:divBdr>
                                  <w:divsChild>
                                    <w:div w:id="1393384102">
                                      <w:marLeft w:val="0"/>
                                      <w:marRight w:val="0"/>
                                      <w:marTop w:val="0"/>
                                      <w:marBottom w:val="0"/>
                                      <w:divBdr>
                                        <w:top w:val="none" w:sz="0" w:space="0" w:color="auto"/>
                                        <w:left w:val="none" w:sz="0" w:space="0" w:color="auto"/>
                                        <w:bottom w:val="none" w:sz="0" w:space="0" w:color="auto"/>
                                        <w:right w:val="none" w:sz="0" w:space="0" w:color="auto"/>
                                      </w:divBdr>
                                      <w:divsChild>
                                        <w:div w:id="538473676">
                                          <w:marLeft w:val="0"/>
                                          <w:marRight w:val="0"/>
                                          <w:marTop w:val="0"/>
                                          <w:marBottom w:val="0"/>
                                          <w:divBdr>
                                            <w:top w:val="none" w:sz="0" w:space="0" w:color="auto"/>
                                            <w:left w:val="none" w:sz="0" w:space="0" w:color="auto"/>
                                            <w:bottom w:val="none" w:sz="0" w:space="0" w:color="auto"/>
                                            <w:right w:val="none" w:sz="0" w:space="0" w:color="auto"/>
                                          </w:divBdr>
                                          <w:divsChild>
                                            <w:div w:id="969943380">
                                              <w:marLeft w:val="0"/>
                                              <w:marRight w:val="0"/>
                                              <w:marTop w:val="0"/>
                                              <w:marBottom w:val="0"/>
                                              <w:divBdr>
                                                <w:top w:val="none" w:sz="0" w:space="0" w:color="auto"/>
                                                <w:left w:val="none" w:sz="0" w:space="0" w:color="auto"/>
                                                <w:bottom w:val="none" w:sz="0" w:space="0" w:color="auto"/>
                                                <w:right w:val="none" w:sz="0" w:space="0" w:color="auto"/>
                                              </w:divBdr>
                                              <w:divsChild>
                                                <w:div w:id="861631888">
                                                  <w:marLeft w:val="0"/>
                                                  <w:marRight w:val="0"/>
                                                  <w:marTop w:val="0"/>
                                                  <w:marBottom w:val="0"/>
                                                  <w:divBdr>
                                                    <w:top w:val="none" w:sz="0" w:space="0" w:color="auto"/>
                                                    <w:left w:val="none" w:sz="0" w:space="0" w:color="auto"/>
                                                    <w:bottom w:val="none" w:sz="0" w:space="0" w:color="auto"/>
                                                    <w:right w:val="none" w:sz="0" w:space="0" w:color="auto"/>
                                                  </w:divBdr>
                                                  <w:divsChild>
                                                    <w:div w:id="114493592">
                                                      <w:marLeft w:val="0"/>
                                                      <w:marRight w:val="430"/>
                                                      <w:marTop w:val="0"/>
                                                      <w:marBottom w:val="0"/>
                                                      <w:divBdr>
                                                        <w:top w:val="none" w:sz="0" w:space="0" w:color="auto"/>
                                                        <w:left w:val="none" w:sz="0" w:space="0" w:color="auto"/>
                                                        <w:bottom w:val="none" w:sz="0" w:space="0" w:color="auto"/>
                                                        <w:right w:val="none" w:sz="0" w:space="0" w:color="auto"/>
                                                      </w:divBdr>
                                                      <w:divsChild>
                                                        <w:div w:id="1524006431">
                                                          <w:marLeft w:val="0"/>
                                                          <w:marRight w:val="0"/>
                                                          <w:marTop w:val="0"/>
                                                          <w:marBottom w:val="0"/>
                                                          <w:divBdr>
                                                            <w:top w:val="none" w:sz="0" w:space="0" w:color="auto"/>
                                                            <w:left w:val="none" w:sz="0" w:space="0" w:color="auto"/>
                                                            <w:bottom w:val="none" w:sz="0" w:space="0" w:color="auto"/>
                                                            <w:right w:val="none" w:sz="0" w:space="0" w:color="auto"/>
                                                          </w:divBdr>
                                                          <w:divsChild>
                                                            <w:div w:id="271783823">
                                                              <w:marLeft w:val="0"/>
                                                              <w:marRight w:val="0"/>
                                                              <w:marTop w:val="0"/>
                                                              <w:marBottom w:val="0"/>
                                                              <w:divBdr>
                                                                <w:top w:val="none" w:sz="0" w:space="0" w:color="auto"/>
                                                                <w:left w:val="none" w:sz="0" w:space="0" w:color="auto"/>
                                                                <w:bottom w:val="none" w:sz="0" w:space="0" w:color="auto"/>
                                                                <w:right w:val="none" w:sz="0" w:space="0" w:color="auto"/>
                                                              </w:divBdr>
                                                              <w:divsChild>
                                                                <w:div w:id="790125174">
                                                                  <w:marLeft w:val="0"/>
                                                                  <w:marRight w:val="0"/>
                                                                  <w:marTop w:val="0"/>
                                                                  <w:marBottom w:val="0"/>
                                                                  <w:divBdr>
                                                                    <w:top w:val="none" w:sz="0" w:space="0" w:color="auto"/>
                                                                    <w:left w:val="none" w:sz="0" w:space="0" w:color="auto"/>
                                                                    <w:bottom w:val="none" w:sz="0" w:space="0" w:color="auto"/>
                                                                    <w:right w:val="none" w:sz="0" w:space="0" w:color="auto"/>
                                                                  </w:divBdr>
                                                                  <w:divsChild>
                                                                    <w:div w:id="177356879">
                                                                      <w:marLeft w:val="0"/>
                                                                      <w:marRight w:val="0"/>
                                                                      <w:marTop w:val="0"/>
                                                                      <w:marBottom w:val="516"/>
                                                                      <w:divBdr>
                                                                        <w:top w:val="single" w:sz="8" w:space="0" w:color="CCCCCC"/>
                                                                        <w:left w:val="none" w:sz="0" w:space="0" w:color="auto"/>
                                                                        <w:bottom w:val="none" w:sz="0" w:space="0" w:color="auto"/>
                                                                        <w:right w:val="none" w:sz="0" w:space="0" w:color="auto"/>
                                                                      </w:divBdr>
                                                                      <w:divsChild>
                                                                        <w:div w:id="1251815841">
                                                                          <w:marLeft w:val="0"/>
                                                                          <w:marRight w:val="0"/>
                                                                          <w:marTop w:val="0"/>
                                                                          <w:marBottom w:val="0"/>
                                                                          <w:divBdr>
                                                                            <w:top w:val="none" w:sz="0" w:space="0" w:color="auto"/>
                                                                            <w:left w:val="none" w:sz="0" w:space="0" w:color="auto"/>
                                                                            <w:bottom w:val="none" w:sz="0" w:space="0" w:color="auto"/>
                                                                            <w:right w:val="none" w:sz="0" w:space="0" w:color="auto"/>
                                                                          </w:divBdr>
                                                                          <w:divsChild>
                                                                            <w:div w:id="814685788">
                                                                              <w:marLeft w:val="0"/>
                                                                              <w:marRight w:val="0"/>
                                                                              <w:marTop w:val="0"/>
                                                                              <w:marBottom w:val="0"/>
                                                                              <w:divBdr>
                                                                                <w:top w:val="none" w:sz="0" w:space="0" w:color="auto"/>
                                                                                <w:left w:val="none" w:sz="0" w:space="0" w:color="auto"/>
                                                                                <w:bottom w:val="none" w:sz="0" w:space="0" w:color="auto"/>
                                                                                <w:right w:val="none" w:sz="0" w:space="0" w:color="auto"/>
                                                                              </w:divBdr>
                                                                              <w:divsChild>
                                                                                <w:div w:id="1028868616">
                                                                                  <w:marLeft w:val="0"/>
                                                                                  <w:marRight w:val="0"/>
                                                                                  <w:marTop w:val="0"/>
                                                                                  <w:marBottom w:val="0"/>
                                                                                  <w:divBdr>
                                                                                    <w:top w:val="none" w:sz="0" w:space="0" w:color="auto"/>
                                                                                    <w:left w:val="none" w:sz="0" w:space="0" w:color="auto"/>
                                                                                    <w:bottom w:val="none" w:sz="0" w:space="0" w:color="auto"/>
                                                                                    <w:right w:val="none" w:sz="0" w:space="0" w:color="auto"/>
                                                                                  </w:divBdr>
                                                                                  <w:divsChild>
                                                                                    <w:div w:id="331184909">
                                                                                      <w:marLeft w:val="0"/>
                                                                                      <w:marRight w:val="0"/>
                                                                                      <w:marTop w:val="0"/>
                                                                                      <w:marBottom w:val="0"/>
                                                                                      <w:divBdr>
                                                                                        <w:top w:val="none" w:sz="0" w:space="0" w:color="auto"/>
                                                                                        <w:left w:val="none" w:sz="0" w:space="0" w:color="auto"/>
                                                                                        <w:bottom w:val="none" w:sz="0" w:space="0" w:color="auto"/>
                                                                                        <w:right w:val="none" w:sz="0" w:space="0" w:color="auto"/>
                                                                                      </w:divBdr>
                                                                                      <w:divsChild>
                                                                                        <w:div w:id="207956835">
                                                                                          <w:marLeft w:val="0"/>
                                                                                          <w:marRight w:val="0"/>
                                                                                          <w:marTop w:val="0"/>
                                                                                          <w:marBottom w:val="0"/>
                                                                                          <w:divBdr>
                                                                                            <w:top w:val="none" w:sz="0" w:space="0" w:color="auto"/>
                                                                                            <w:left w:val="none" w:sz="0" w:space="0" w:color="auto"/>
                                                                                            <w:bottom w:val="none" w:sz="0" w:space="0" w:color="auto"/>
                                                                                            <w:right w:val="none" w:sz="0" w:space="0" w:color="auto"/>
                                                                                          </w:divBdr>
                                                                                          <w:divsChild>
                                                                                            <w:div w:id="20296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2133">
      <w:bodyDiv w:val="1"/>
      <w:marLeft w:val="0"/>
      <w:marRight w:val="0"/>
      <w:marTop w:val="0"/>
      <w:marBottom w:val="0"/>
      <w:divBdr>
        <w:top w:val="none" w:sz="0" w:space="0" w:color="auto"/>
        <w:left w:val="none" w:sz="0" w:space="0" w:color="auto"/>
        <w:bottom w:val="none" w:sz="0" w:space="0" w:color="auto"/>
        <w:right w:val="none" w:sz="0" w:space="0" w:color="auto"/>
      </w:divBdr>
      <w:divsChild>
        <w:div w:id="95909183">
          <w:marLeft w:val="720"/>
          <w:marRight w:val="0"/>
          <w:marTop w:val="0"/>
          <w:marBottom w:val="0"/>
          <w:divBdr>
            <w:top w:val="none" w:sz="0" w:space="0" w:color="auto"/>
            <w:left w:val="none" w:sz="0" w:space="0" w:color="auto"/>
            <w:bottom w:val="none" w:sz="0" w:space="0" w:color="auto"/>
            <w:right w:val="none" w:sz="0" w:space="0" w:color="auto"/>
          </w:divBdr>
        </w:div>
        <w:div w:id="356195500">
          <w:marLeft w:val="720"/>
          <w:marRight w:val="0"/>
          <w:marTop w:val="0"/>
          <w:marBottom w:val="0"/>
          <w:divBdr>
            <w:top w:val="none" w:sz="0" w:space="0" w:color="auto"/>
            <w:left w:val="none" w:sz="0" w:space="0" w:color="auto"/>
            <w:bottom w:val="none" w:sz="0" w:space="0" w:color="auto"/>
            <w:right w:val="none" w:sz="0" w:space="0" w:color="auto"/>
          </w:divBdr>
        </w:div>
        <w:div w:id="461117201">
          <w:marLeft w:val="720"/>
          <w:marRight w:val="0"/>
          <w:marTop w:val="0"/>
          <w:marBottom w:val="0"/>
          <w:divBdr>
            <w:top w:val="none" w:sz="0" w:space="0" w:color="auto"/>
            <w:left w:val="none" w:sz="0" w:space="0" w:color="auto"/>
            <w:bottom w:val="none" w:sz="0" w:space="0" w:color="auto"/>
            <w:right w:val="none" w:sz="0" w:space="0" w:color="auto"/>
          </w:divBdr>
        </w:div>
        <w:div w:id="492381839">
          <w:marLeft w:val="720"/>
          <w:marRight w:val="0"/>
          <w:marTop w:val="0"/>
          <w:marBottom w:val="0"/>
          <w:divBdr>
            <w:top w:val="none" w:sz="0" w:space="0" w:color="auto"/>
            <w:left w:val="none" w:sz="0" w:space="0" w:color="auto"/>
            <w:bottom w:val="none" w:sz="0" w:space="0" w:color="auto"/>
            <w:right w:val="none" w:sz="0" w:space="0" w:color="auto"/>
          </w:divBdr>
        </w:div>
        <w:div w:id="524248742">
          <w:marLeft w:val="720"/>
          <w:marRight w:val="0"/>
          <w:marTop w:val="0"/>
          <w:marBottom w:val="0"/>
          <w:divBdr>
            <w:top w:val="none" w:sz="0" w:space="0" w:color="auto"/>
            <w:left w:val="none" w:sz="0" w:space="0" w:color="auto"/>
            <w:bottom w:val="none" w:sz="0" w:space="0" w:color="auto"/>
            <w:right w:val="none" w:sz="0" w:space="0" w:color="auto"/>
          </w:divBdr>
        </w:div>
        <w:div w:id="524368828">
          <w:marLeft w:val="720"/>
          <w:marRight w:val="0"/>
          <w:marTop w:val="0"/>
          <w:marBottom w:val="0"/>
          <w:divBdr>
            <w:top w:val="none" w:sz="0" w:space="0" w:color="auto"/>
            <w:left w:val="none" w:sz="0" w:space="0" w:color="auto"/>
            <w:bottom w:val="none" w:sz="0" w:space="0" w:color="auto"/>
            <w:right w:val="none" w:sz="0" w:space="0" w:color="auto"/>
          </w:divBdr>
        </w:div>
        <w:div w:id="567035664">
          <w:marLeft w:val="720"/>
          <w:marRight w:val="0"/>
          <w:marTop w:val="0"/>
          <w:marBottom w:val="0"/>
          <w:divBdr>
            <w:top w:val="none" w:sz="0" w:space="0" w:color="auto"/>
            <w:left w:val="none" w:sz="0" w:space="0" w:color="auto"/>
            <w:bottom w:val="none" w:sz="0" w:space="0" w:color="auto"/>
            <w:right w:val="none" w:sz="0" w:space="0" w:color="auto"/>
          </w:divBdr>
        </w:div>
        <w:div w:id="568736644">
          <w:marLeft w:val="720"/>
          <w:marRight w:val="0"/>
          <w:marTop w:val="0"/>
          <w:marBottom w:val="0"/>
          <w:divBdr>
            <w:top w:val="none" w:sz="0" w:space="0" w:color="auto"/>
            <w:left w:val="none" w:sz="0" w:space="0" w:color="auto"/>
            <w:bottom w:val="none" w:sz="0" w:space="0" w:color="auto"/>
            <w:right w:val="none" w:sz="0" w:space="0" w:color="auto"/>
          </w:divBdr>
        </w:div>
        <w:div w:id="611745776">
          <w:marLeft w:val="720"/>
          <w:marRight w:val="0"/>
          <w:marTop w:val="0"/>
          <w:marBottom w:val="0"/>
          <w:divBdr>
            <w:top w:val="none" w:sz="0" w:space="0" w:color="auto"/>
            <w:left w:val="none" w:sz="0" w:space="0" w:color="auto"/>
            <w:bottom w:val="none" w:sz="0" w:space="0" w:color="auto"/>
            <w:right w:val="none" w:sz="0" w:space="0" w:color="auto"/>
          </w:divBdr>
        </w:div>
        <w:div w:id="623847822">
          <w:marLeft w:val="720"/>
          <w:marRight w:val="0"/>
          <w:marTop w:val="0"/>
          <w:marBottom w:val="0"/>
          <w:divBdr>
            <w:top w:val="none" w:sz="0" w:space="0" w:color="auto"/>
            <w:left w:val="none" w:sz="0" w:space="0" w:color="auto"/>
            <w:bottom w:val="none" w:sz="0" w:space="0" w:color="auto"/>
            <w:right w:val="none" w:sz="0" w:space="0" w:color="auto"/>
          </w:divBdr>
        </w:div>
        <w:div w:id="626398398">
          <w:marLeft w:val="720"/>
          <w:marRight w:val="0"/>
          <w:marTop w:val="0"/>
          <w:marBottom w:val="0"/>
          <w:divBdr>
            <w:top w:val="none" w:sz="0" w:space="0" w:color="auto"/>
            <w:left w:val="none" w:sz="0" w:space="0" w:color="auto"/>
            <w:bottom w:val="none" w:sz="0" w:space="0" w:color="auto"/>
            <w:right w:val="none" w:sz="0" w:space="0" w:color="auto"/>
          </w:divBdr>
        </w:div>
        <w:div w:id="659045975">
          <w:marLeft w:val="0"/>
          <w:marRight w:val="0"/>
          <w:marTop w:val="0"/>
          <w:marBottom w:val="0"/>
          <w:divBdr>
            <w:top w:val="none" w:sz="0" w:space="0" w:color="auto"/>
            <w:left w:val="none" w:sz="0" w:space="0" w:color="auto"/>
            <w:bottom w:val="none" w:sz="0" w:space="0" w:color="auto"/>
            <w:right w:val="none" w:sz="0" w:space="0" w:color="auto"/>
          </w:divBdr>
        </w:div>
        <w:div w:id="693849474">
          <w:marLeft w:val="720"/>
          <w:marRight w:val="0"/>
          <w:marTop w:val="0"/>
          <w:marBottom w:val="0"/>
          <w:divBdr>
            <w:top w:val="none" w:sz="0" w:space="0" w:color="auto"/>
            <w:left w:val="none" w:sz="0" w:space="0" w:color="auto"/>
            <w:bottom w:val="none" w:sz="0" w:space="0" w:color="auto"/>
            <w:right w:val="none" w:sz="0" w:space="0" w:color="auto"/>
          </w:divBdr>
        </w:div>
        <w:div w:id="745958949">
          <w:marLeft w:val="0"/>
          <w:marRight w:val="0"/>
          <w:marTop w:val="0"/>
          <w:marBottom w:val="0"/>
          <w:divBdr>
            <w:top w:val="none" w:sz="0" w:space="0" w:color="auto"/>
            <w:left w:val="none" w:sz="0" w:space="0" w:color="auto"/>
            <w:bottom w:val="none" w:sz="0" w:space="0" w:color="auto"/>
            <w:right w:val="none" w:sz="0" w:space="0" w:color="auto"/>
          </w:divBdr>
        </w:div>
        <w:div w:id="765467925">
          <w:marLeft w:val="720"/>
          <w:marRight w:val="0"/>
          <w:marTop w:val="0"/>
          <w:marBottom w:val="0"/>
          <w:divBdr>
            <w:top w:val="none" w:sz="0" w:space="0" w:color="auto"/>
            <w:left w:val="none" w:sz="0" w:space="0" w:color="auto"/>
            <w:bottom w:val="none" w:sz="0" w:space="0" w:color="auto"/>
            <w:right w:val="none" w:sz="0" w:space="0" w:color="auto"/>
          </w:divBdr>
        </w:div>
        <w:div w:id="770516867">
          <w:marLeft w:val="720"/>
          <w:marRight w:val="0"/>
          <w:marTop w:val="0"/>
          <w:marBottom w:val="0"/>
          <w:divBdr>
            <w:top w:val="none" w:sz="0" w:space="0" w:color="auto"/>
            <w:left w:val="none" w:sz="0" w:space="0" w:color="auto"/>
            <w:bottom w:val="none" w:sz="0" w:space="0" w:color="auto"/>
            <w:right w:val="none" w:sz="0" w:space="0" w:color="auto"/>
          </w:divBdr>
        </w:div>
        <w:div w:id="825054062">
          <w:marLeft w:val="720"/>
          <w:marRight w:val="0"/>
          <w:marTop w:val="0"/>
          <w:marBottom w:val="0"/>
          <w:divBdr>
            <w:top w:val="none" w:sz="0" w:space="0" w:color="auto"/>
            <w:left w:val="none" w:sz="0" w:space="0" w:color="auto"/>
            <w:bottom w:val="none" w:sz="0" w:space="0" w:color="auto"/>
            <w:right w:val="none" w:sz="0" w:space="0" w:color="auto"/>
          </w:divBdr>
        </w:div>
        <w:div w:id="834762641">
          <w:marLeft w:val="720"/>
          <w:marRight w:val="0"/>
          <w:marTop w:val="0"/>
          <w:marBottom w:val="0"/>
          <w:divBdr>
            <w:top w:val="none" w:sz="0" w:space="0" w:color="auto"/>
            <w:left w:val="none" w:sz="0" w:space="0" w:color="auto"/>
            <w:bottom w:val="none" w:sz="0" w:space="0" w:color="auto"/>
            <w:right w:val="none" w:sz="0" w:space="0" w:color="auto"/>
          </w:divBdr>
        </w:div>
        <w:div w:id="880049735">
          <w:marLeft w:val="720"/>
          <w:marRight w:val="0"/>
          <w:marTop w:val="0"/>
          <w:marBottom w:val="0"/>
          <w:divBdr>
            <w:top w:val="none" w:sz="0" w:space="0" w:color="auto"/>
            <w:left w:val="none" w:sz="0" w:space="0" w:color="auto"/>
            <w:bottom w:val="none" w:sz="0" w:space="0" w:color="auto"/>
            <w:right w:val="none" w:sz="0" w:space="0" w:color="auto"/>
          </w:divBdr>
        </w:div>
        <w:div w:id="904410752">
          <w:marLeft w:val="720"/>
          <w:marRight w:val="0"/>
          <w:marTop w:val="0"/>
          <w:marBottom w:val="0"/>
          <w:divBdr>
            <w:top w:val="none" w:sz="0" w:space="0" w:color="auto"/>
            <w:left w:val="none" w:sz="0" w:space="0" w:color="auto"/>
            <w:bottom w:val="none" w:sz="0" w:space="0" w:color="auto"/>
            <w:right w:val="none" w:sz="0" w:space="0" w:color="auto"/>
          </w:divBdr>
        </w:div>
        <w:div w:id="980580741">
          <w:marLeft w:val="720"/>
          <w:marRight w:val="0"/>
          <w:marTop w:val="0"/>
          <w:marBottom w:val="0"/>
          <w:divBdr>
            <w:top w:val="none" w:sz="0" w:space="0" w:color="auto"/>
            <w:left w:val="none" w:sz="0" w:space="0" w:color="auto"/>
            <w:bottom w:val="none" w:sz="0" w:space="0" w:color="auto"/>
            <w:right w:val="none" w:sz="0" w:space="0" w:color="auto"/>
          </w:divBdr>
        </w:div>
        <w:div w:id="1009403033">
          <w:marLeft w:val="720"/>
          <w:marRight w:val="0"/>
          <w:marTop w:val="0"/>
          <w:marBottom w:val="0"/>
          <w:divBdr>
            <w:top w:val="none" w:sz="0" w:space="0" w:color="auto"/>
            <w:left w:val="none" w:sz="0" w:space="0" w:color="auto"/>
            <w:bottom w:val="none" w:sz="0" w:space="0" w:color="auto"/>
            <w:right w:val="none" w:sz="0" w:space="0" w:color="auto"/>
          </w:divBdr>
        </w:div>
        <w:div w:id="1141192285">
          <w:marLeft w:val="720"/>
          <w:marRight w:val="0"/>
          <w:marTop w:val="0"/>
          <w:marBottom w:val="0"/>
          <w:divBdr>
            <w:top w:val="none" w:sz="0" w:space="0" w:color="auto"/>
            <w:left w:val="none" w:sz="0" w:space="0" w:color="auto"/>
            <w:bottom w:val="none" w:sz="0" w:space="0" w:color="auto"/>
            <w:right w:val="none" w:sz="0" w:space="0" w:color="auto"/>
          </w:divBdr>
        </w:div>
        <w:div w:id="1155924290">
          <w:marLeft w:val="720"/>
          <w:marRight w:val="0"/>
          <w:marTop w:val="0"/>
          <w:marBottom w:val="0"/>
          <w:divBdr>
            <w:top w:val="none" w:sz="0" w:space="0" w:color="auto"/>
            <w:left w:val="none" w:sz="0" w:space="0" w:color="auto"/>
            <w:bottom w:val="none" w:sz="0" w:space="0" w:color="auto"/>
            <w:right w:val="none" w:sz="0" w:space="0" w:color="auto"/>
          </w:divBdr>
        </w:div>
        <w:div w:id="1200240561">
          <w:marLeft w:val="720"/>
          <w:marRight w:val="0"/>
          <w:marTop w:val="0"/>
          <w:marBottom w:val="0"/>
          <w:divBdr>
            <w:top w:val="none" w:sz="0" w:space="0" w:color="auto"/>
            <w:left w:val="none" w:sz="0" w:space="0" w:color="auto"/>
            <w:bottom w:val="none" w:sz="0" w:space="0" w:color="auto"/>
            <w:right w:val="none" w:sz="0" w:space="0" w:color="auto"/>
          </w:divBdr>
        </w:div>
        <w:div w:id="1238982904">
          <w:marLeft w:val="720"/>
          <w:marRight w:val="0"/>
          <w:marTop w:val="0"/>
          <w:marBottom w:val="0"/>
          <w:divBdr>
            <w:top w:val="none" w:sz="0" w:space="0" w:color="auto"/>
            <w:left w:val="none" w:sz="0" w:space="0" w:color="auto"/>
            <w:bottom w:val="none" w:sz="0" w:space="0" w:color="auto"/>
            <w:right w:val="none" w:sz="0" w:space="0" w:color="auto"/>
          </w:divBdr>
        </w:div>
        <w:div w:id="1262105156">
          <w:marLeft w:val="0"/>
          <w:marRight w:val="0"/>
          <w:marTop w:val="0"/>
          <w:marBottom w:val="0"/>
          <w:divBdr>
            <w:top w:val="none" w:sz="0" w:space="0" w:color="auto"/>
            <w:left w:val="none" w:sz="0" w:space="0" w:color="auto"/>
            <w:bottom w:val="none" w:sz="0" w:space="0" w:color="auto"/>
            <w:right w:val="none" w:sz="0" w:space="0" w:color="auto"/>
          </w:divBdr>
        </w:div>
        <w:div w:id="1305044538">
          <w:marLeft w:val="720"/>
          <w:marRight w:val="0"/>
          <w:marTop w:val="0"/>
          <w:marBottom w:val="0"/>
          <w:divBdr>
            <w:top w:val="none" w:sz="0" w:space="0" w:color="auto"/>
            <w:left w:val="none" w:sz="0" w:space="0" w:color="auto"/>
            <w:bottom w:val="none" w:sz="0" w:space="0" w:color="auto"/>
            <w:right w:val="none" w:sz="0" w:space="0" w:color="auto"/>
          </w:divBdr>
        </w:div>
        <w:div w:id="1356736659">
          <w:marLeft w:val="720"/>
          <w:marRight w:val="0"/>
          <w:marTop w:val="0"/>
          <w:marBottom w:val="0"/>
          <w:divBdr>
            <w:top w:val="none" w:sz="0" w:space="0" w:color="auto"/>
            <w:left w:val="none" w:sz="0" w:space="0" w:color="auto"/>
            <w:bottom w:val="none" w:sz="0" w:space="0" w:color="auto"/>
            <w:right w:val="none" w:sz="0" w:space="0" w:color="auto"/>
          </w:divBdr>
        </w:div>
        <w:div w:id="1404255696">
          <w:marLeft w:val="0"/>
          <w:marRight w:val="0"/>
          <w:marTop w:val="0"/>
          <w:marBottom w:val="0"/>
          <w:divBdr>
            <w:top w:val="none" w:sz="0" w:space="0" w:color="auto"/>
            <w:left w:val="none" w:sz="0" w:space="0" w:color="auto"/>
            <w:bottom w:val="none" w:sz="0" w:space="0" w:color="auto"/>
            <w:right w:val="none" w:sz="0" w:space="0" w:color="auto"/>
          </w:divBdr>
        </w:div>
        <w:div w:id="1504396572">
          <w:marLeft w:val="720"/>
          <w:marRight w:val="0"/>
          <w:marTop w:val="0"/>
          <w:marBottom w:val="0"/>
          <w:divBdr>
            <w:top w:val="none" w:sz="0" w:space="0" w:color="auto"/>
            <w:left w:val="none" w:sz="0" w:space="0" w:color="auto"/>
            <w:bottom w:val="none" w:sz="0" w:space="0" w:color="auto"/>
            <w:right w:val="none" w:sz="0" w:space="0" w:color="auto"/>
          </w:divBdr>
        </w:div>
        <w:div w:id="1507941197">
          <w:marLeft w:val="720"/>
          <w:marRight w:val="0"/>
          <w:marTop w:val="0"/>
          <w:marBottom w:val="0"/>
          <w:divBdr>
            <w:top w:val="none" w:sz="0" w:space="0" w:color="auto"/>
            <w:left w:val="none" w:sz="0" w:space="0" w:color="auto"/>
            <w:bottom w:val="none" w:sz="0" w:space="0" w:color="auto"/>
            <w:right w:val="none" w:sz="0" w:space="0" w:color="auto"/>
          </w:divBdr>
        </w:div>
        <w:div w:id="1565332187">
          <w:marLeft w:val="720"/>
          <w:marRight w:val="0"/>
          <w:marTop w:val="0"/>
          <w:marBottom w:val="0"/>
          <w:divBdr>
            <w:top w:val="none" w:sz="0" w:space="0" w:color="auto"/>
            <w:left w:val="none" w:sz="0" w:space="0" w:color="auto"/>
            <w:bottom w:val="none" w:sz="0" w:space="0" w:color="auto"/>
            <w:right w:val="none" w:sz="0" w:space="0" w:color="auto"/>
          </w:divBdr>
        </w:div>
        <w:div w:id="1590305886">
          <w:marLeft w:val="0"/>
          <w:marRight w:val="0"/>
          <w:marTop w:val="0"/>
          <w:marBottom w:val="0"/>
          <w:divBdr>
            <w:top w:val="none" w:sz="0" w:space="0" w:color="auto"/>
            <w:left w:val="none" w:sz="0" w:space="0" w:color="auto"/>
            <w:bottom w:val="none" w:sz="0" w:space="0" w:color="auto"/>
            <w:right w:val="none" w:sz="0" w:space="0" w:color="auto"/>
          </w:divBdr>
        </w:div>
        <w:div w:id="1664700303">
          <w:marLeft w:val="720"/>
          <w:marRight w:val="0"/>
          <w:marTop w:val="0"/>
          <w:marBottom w:val="0"/>
          <w:divBdr>
            <w:top w:val="none" w:sz="0" w:space="0" w:color="auto"/>
            <w:left w:val="none" w:sz="0" w:space="0" w:color="auto"/>
            <w:bottom w:val="none" w:sz="0" w:space="0" w:color="auto"/>
            <w:right w:val="none" w:sz="0" w:space="0" w:color="auto"/>
          </w:divBdr>
        </w:div>
        <w:div w:id="1692872749">
          <w:marLeft w:val="720"/>
          <w:marRight w:val="0"/>
          <w:marTop w:val="0"/>
          <w:marBottom w:val="0"/>
          <w:divBdr>
            <w:top w:val="none" w:sz="0" w:space="0" w:color="auto"/>
            <w:left w:val="none" w:sz="0" w:space="0" w:color="auto"/>
            <w:bottom w:val="none" w:sz="0" w:space="0" w:color="auto"/>
            <w:right w:val="none" w:sz="0" w:space="0" w:color="auto"/>
          </w:divBdr>
        </w:div>
        <w:div w:id="1776360848">
          <w:marLeft w:val="720"/>
          <w:marRight w:val="0"/>
          <w:marTop w:val="0"/>
          <w:marBottom w:val="0"/>
          <w:divBdr>
            <w:top w:val="none" w:sz="0" w:space="0" w:color="auto"/>
            <w:left w:val="none" w:sz="0" w:space="0" w:color="auto"/>
            <w:bottom w:val="none" w:sz="0" w:space="0" w:color="auto"/>
            <w:right w:val="none" w:sz="0" w:space="0" w:color="auto"/>
          </w:divBdr>
        </w:div>
        <w:div w:id="1998799505">
          <w:marLeft w:val="0"/>
          <w:marRight w:val="0"/>
          <w:marTop w:val="0"/>
          <w:marBottom w:val="0"/>
          <w:divBdr>
            <w:top w:val="none" w:sz="0" w:space="0" w:color="auto"/>
            <w:left w:val="none" w:sz="0" w:space="0" w:color="auto"/>
            <w:bottom w:val="none" w:sz="0" w:space="0" w:color="auto"/>
            <w:right w:val="none" w:sz="0" w:space="0" w:color="auto"/>
          </w:divBdr>
        </w:div>
        <w:div w:id="2016614331">
          <w:marLeft w:val="0"/>
          <w:marRight w:val="0"/>
          <w:marTop w:val="0"/>
          <w:marBottom w:val="0"/>
          <w:divBdr>
            <w:top w:val="none" w:sz="0" w:space="0" w:color="auto"/>
            <w:left w:val="none" w:sz="0" w:space="0" w:color="auto"/>
            <w:bottom w:val="none" w:sz="0" w:space="0" w:color="auto"/>
            <w:right w:val="none" w:sz="0" w:space="0" w:color="auto"/>
          </w:divBdr>
        </w:div>
        <w:div w:id="2103142449">
          <w:marLeft w:val="0"/>
          <w:marRight w:val="0"/>
          <w:marTop w:val="0"/>
          <w:marBottom w:val="0"/>
          <w:divBdr>
            <w:top w:val="none" w:sz="0" w:space="0" w:color="auto"/>
            <w:left w:val="none" w:sz="0" w:space="0" w:color="auto"/>
            <w:bottom w:val="none" w:sz="0" w:space="0" w:color="auto"/>
            <w:right w:val="none" w:sz="0" w:space="0" w:color="auto"/>
          </w:divBdr>
        </w:div>
      </w:divsChild>
    </w:div>
    <w:div w:id="177043916">
      <w:bodyDiv w:val="1"/>
      <w:marLeft w:val="0"/>
      <w:marRight w:val="0"/>
      <w:marTop w:val="0"/>
      <w:marBottom w:val="0"/>
      <w:divBdr>
        <w:top w:val="none" w:sz="0" w:space="0" w:color="auto"/>
        <w:left w:val="none" w:sz="0" w:space="0" w:color="auto"/>
        <w:bottom w:val="none" w:sz="0" w:space="0" w:color="auto"/>
        <w:right w:val="none" w:sz="0" w:space="0" w:color="auto"/>
      </w:divBdr>
      <w:divsChild>
        <w:div w:id="1639721277">
          <w:marLeft w:val="0"/>
          <w:marRight w:val="0"/>
          <w:marTop w:val="0"/>
          <w:marBottom w:val="0"/>
          <w:divBdr>
            <w:top w:val="none" w:sz="0" w:space="0" w:color="auto"/>
            <w:left w:val="none" w:sz="0" w:space="0" w:color="auto"/>
            <w:bottom w:val="none" w:sz="0" w:space="0" w:color="auto"/>
            <w:right w:val="none" w:sz="0" w:space="0" w:color="auto"/>
          </w:divBdr>
          <w:divsChild>
            <w:div w:id="1694265187">
              <w:marLeft w:val="0"/>
              <w:marRight w:val="0"/>
              <w:marTop w:val="0"/>
              <w:marBottom w:val="0"/>
              <w:divBdr>
                <w:top w:val="none" w:sz="0" w:space="0" w:color="auto"/>
                <w:left w:val="none" w:sz="0" w:space="0" w:color="auto"/>
                <w:bottom w:val="none" w:sz="0" w:space="0" w:color="auto"/>
                <w:right w:val="none" w:sz="0" w:space="0" w:color="auto"/>
              </w:divBdr>
              <w:divsChild>
                <w:div w:id="2053269397">
                  <w:marLeft w:val="0"/>
                  <w:marRight w:val="0"/>
                  <w:marTop w:val="100"/>
                  <w:marBottom w:val="100"/>
                  <w:divBdr>
                    <w:top w:val="none" w:sz="0" w:space="0" w:color="auto"/>
                    <w:left w:val="none" w:sz="0" w:space="0" w:color="auto"/>
                    <w:bottom w:val="none" w:sz="0" w:space="0" w:color="auto"/>
                    <w:right w:val="none" w:sz="0" w:space="0" w:color="auto"/>
                  </w:divBdr>
                  <w:divsChild>
                    <w:div w:id="972254469">
                      <w:marLeft w:val="0"/>
                      <w:marRight w:val="0"/>
                      <w:marTop w:val="100"/>
                      <w:marBottom w:val="100"/>
                      <w:divBdr>
                        <w:top w:val="none" w:sz="0" w:space="0" w:color="auto"/>
                        <w:left w:val="single" w:sz="48" w:space="0" w:color="FFFFFF"/>
                        <w:bottom w:val="none" w:sz="0" w:space="0" w:color="auto"/>
                        <w:right w:val="single" w:sz="48" w:space="0" w:color="FFFFFF"/>
                      </w:divBdr>
                      <w:divsChild>
                        <w:div w:id="2055276379">
                          <w:marLeft w:val="0"/>
                          <w:marRight w:val="-9570"/>
                          <w:marTop w:val="0"/>
                          <w:marBottom w:val="0"/>
                          <w:divBdr>
                            <w:top w:val="none" w:sz="0" w:space="0" w:color="auto"/>
                            <w:left w:val="none" w:sz="0" w:space="0" w:color="auto"/>
                            <w:bottom w:val="none" w:sz="0" w:space="0" w:color="auto"/>
                            <w:right w:val="none" w:sz="0" w:space="0" w:color="auto"/>
                          </w:divBdr>
                          <w:divsChild>
                            <w:div w:id="16262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5940">
      <w:bodyDiv w:val="1"/>
      <w:marLeft w:val="0"/>
      <w:marRight w:val="0"/>
      <w:marTop w:val="0"/>
      <w:marBottom w:val="0"/>
      <w:divBdr>
        <w:top w:val="none" w:sz="0" w:space="0" w:color="auto"/>
        <w:left w:val="none" w:sz="0" w:space="0" w:color="auto"/>
        <w:bottom w:val="none" w:sz="0" w:space="0" w:color="auto"/>
        <w:right w:val="none" w:sz="0" w:space="0" w:color="auto"/>
      </w:divBdr>
    </w:div>
    <w:div w:id="223954275">
      <w:bodyDiv w:val="1"/>
      <w:marLeft w:val="0"/>
      <w:marRight w:val="0"/>
      <w:marTop w:val="0"/>
      <w:marBottom w:val="0"/>
      <w:divBdr>
        <w:top w:val="none" w:sz="0" w:space="0" w:color="auto"/>
        <w:left w:val="none" w:sz="0" w:space="0" w:color="auto"/>
        <w:bottom w:val="none" w:sz="0" w:space="0" w:color="auto"/>
        <w:right w:val="none" w:sz="0" w:space="0" w:color="auto"/>
      </w:divBdr>
    </w:div>
    <w:div w:id="238947799">
      <w:bodyDiv w:val="1"/>
      <w:marLeft w:val="0"/>
      <w:marRight w:val="0"/>
      <w:marTop w:val="0"/>
      <w:marBottom w:val="0"/>
      <w:divBdr>
        <w:top w:val="none" w:sz="0" w:space="0" w:color="auto"/>
        <w:left w:val="none" w:sz="0" w:space="0" w:color="auto"/>
        <w:bottom w:val="none" w:sz="0" w:space="0" w:color="auto"/>
        <w:right w:val="none" w:sz="0" w:space="0" w:color="auto"/>
      </w:divBdr>
    </w:div>
    <w:div w:id="245461354">
      <w:bodyDiv w:val="1"/>
      <w:marLeft w:val="0"/>
      <w:marRight w:val="0"/>
      <w:marTop w:val="0"/>
      <w:marBottom w:val="0"/>
      <w:divBdr>
        <w:top w:val="none" w:sz="0" w:space="0" w:color="auto"/>
        <w:left w:val="none" w:sz="0" w:space="0" w:color="auto"/>
        <w:bottom w:val="none" w:sz="0" w:space="0" w:color="auto"/>
        <w:right w:val="none" w:sz="0" w:space="0" w:color="auto"/>
      </w:divBdr>
      <w:divsChild>
        <w:div w:id="344987930">
          <w:marLeft w:val="0"/>
          <w:marRight w:val="0"/>
          <w:marTop w:val="280"/>
          <w:marBottom w:val="280"/>
          <w:divBdr>
            <w:top w:val="none" w:sz="0" w:space="0" w:color="auto"/>
            <w:left w:val="none" w:sz="0" w:space="0" w:color="auto"/>
            <w:bottom w:val="none" w:sz="0" w:space="0" w:color="auto"/>
            <w:right w:val="none" w:sz="0" w:space="0" w:color="auto"/>
          </w:divBdr>
        </w:div>
        <w:div w:id="415399578">
          <w:marLeft w:val="0"/>
          <w:marRight w:val="0"/>
          <w:marTop w:val="280"/>
          <w:marBottom w:val="280"/>
          <w:divBdr>
            <w:top w:val="none" w:sz="0" w:space="0" w:color="auto"/>
            <w:left w:val="none" w:sz="0" w:space="0" w:color="auto"/>
            <w:bottom w:val="none" w:sz="0" w:space="0" w:color="auto"/>
            <w:right w:val="none" w:sz="0" w:space="0" w:color="auto"/>
          </w:divBdr>
        </w:div>
        <w:div w:id="418722693">
          <w:marLeft w:val="0"/>
          <w:marRight w:val="0"/>
          <w:marTop w:val="280"/>
          <w:marBottom w:val="280"/>
          <w:divBdr>
            <w:top w:val="none" w:sz="0" w:space="0" w:color="auto"/>
            <w:left w:val="none" w:sz="0" w:space="0" w:color="auto"/>
            <w:bottom w:val="none" w:sz="0" w:space="0" w:color="auto"/>
            <w:right w:val="none" w:sz="0" w:space="0" w:color="auto"/>
          </w:divBdr>
        </w:div>
        <w:div w:id="565804642">
          <w:marLeft w:val="0"/>
          <w:marRight w:val="0"/>
          <w:marTop w:val="280"/>
          <w:marBottom w:val="280"/>
          <w:divBdr>
            <w:top w:val="none" w:sz="0" w:space="0" w:color="auto"/>
            <w:left w:val="none" w:sz="0" w:space="0" w:color="auto"/>
            <w:bottom w:val="none" w:sz="0" w:space="0" w:color="auto"/>
            <w:right w:val="none" w:sz="0" w:space="0" w:color="auto"/>
          </w:divBdr>
        </w:div>
        <w:div w:id="580792080">
          <w:marLeft w:val="0"/>
          <w:marRight w:val="0"/>
          <w:marTop w:val="280"/>
          <w:marBottom w:val="280"/>
          <w:divBdr>
            <w:top w:val="none" w:sz="0" w:space="0" w:color="auto"/>
            <w:left w:val="none" w:sz="0" w:space="0" w:color="auto"/>
            <w:bottom w:val="none" w:sz="0" w:space="0" w:color="auto"/>
            <w:right w:val="none" w:sz="0" w:space="0" w:color="auto"/>
          </w:divBdr>
        </w:div>
        <w:div w:id="607812526">
          <w:marLeft w:val="0"/>
          <w:marRight w:val="0"/>
          <w:marTop w:val="280"/>
          <w:marBottom w:val="280"/>
          <w:divBdr>
            <w:top w:val="none" w:sz="0" w:space="0" w:color="auto"/>
            <w:left w:val="none" w:sz="0" w:space="0" w:color="auto"/>
            <w:bottom w:val="none" w:sz="0" w:space="0" w:color="auto"/>
            <w:right w:val="none" w:sz="0" w:space="0" w:color="auto"/>
          </w:divBdr>
        </w:div>
        <w:div w:id="737047885">
          <w:marLeft w:val="0"/>
          <w:marRight w:val="0"/>
          <w:marTop w:val="280"/>
          <w:marBottom w:val="280"/>
          <w:divBdr>
            <w:top w:val="none" w:sz="0" w:space="0" w:color="auto"/>
            <w:left w:val="none" w:sz="0" w:space="0" w:color="auto"/>
            <w:bottom w:val="none" w:sz="0" w:space="0" w:color="auto"/>
            <w:right w:val="none" w:sz="0" w:space="0" w:color="auto"/>
          </w:divBdr>
        </w:div>
        <w:div w:id="1028676964">
          <w:marLeft w:val="0"/>
          <w:marRight w:val="0"/>
          <w:marTop w:val="280"/>
          <w:marBottom w:val="280"/>
          <w:divBdr>
            <w:top w:val="none" w:sz="0" w:space="0" w:color="auto"/>
            <w:left w:val="none" w:sz="0" w:space="0" w:color="auto"/>
            <w:bottom w:val="none" w:sz="0" w:space="0" w:color="auto"/>
            <w:right w:val="none" w:sz="0" w:space="0" w:color="auto"/>
          </w:divBdr>
        </w:div>
        <w:div w:id="1120494383">
          <w:marLeft w:val="0"/>
          <w:marRight w:val="0"/>
          <w:marTop w:val="280"/>
          <w:marBottom w:val="280"/>
          <w:divBdr>
            <w:top w:val="none" w:sz="0" w:space="0" w:color="auto"/>
            <w:left w:val="none" w:sz="0" w:space="0" w:color="auto"/>
            <w:bottom w:val="none" w:sz="0" w:space="0" w:color="auto"/>
            <w:right w:val="none" w:sz="0" w:space="0" w:color="auto"/>
          </w:divBdr>
        </w:div>
        <w:div w:id="1669821212">
          <w:marLeft w:val="0"/>
          <w:marRight w:val="0"/>
          <w:marTop w:val="280"/>
          <w:marBottom w:val="280"/>
          <w:divBdr>
            <w:top w:val="none" w:sz="0" w:space="0" w:color="auto"/>
            <w:left w:val="none" w:sz="0" w:space="0" w:color="auto"/>
            <w:bottom w:val="none" w:sz="0" w:space="0" w:color="auto"/>
            <w:right w:val="none" w:sz="0" w:space="0" w:color="auto"/>
          </w:divBdr>
        </w:div>
        <w:div w:id="1720669733">
          <w:marLeft w:val="0"/>
          <w:marRight w:val="0"/>
          <w:marTop w:val="280"/>
          <w:marBottom w:val="280"/>
          <w:divBdr>
            <w:top w:val="none" w:sz="0" w:space="0" w:color="auto"/>
            <w:left w:val="none" w:sz="0" w:space="0" w:color="auto"/>
            <w:bottom w:val="none" w:sz="0" w:space="0" w:color="auto"/>
            <w:right w:val="none" w:sz="0" w:space="0" w:color="auto"/>
          </w:divBdr>
        </w:div>
        <w:div w:id="1781030765">
          <w:marLeft w:val="0"/>
          <w:marRight w:val="0"/>
          <w:marTop w:val="280"/>
          <w:marBottom w:val="280"/>
          <w:divBdr>
            <w:top w:val="none" w:sz="0" w:space="0" w:color="auto"/>
            <w:left w:val="none" w:sz="0" w:space="0" w:color="auto"/>
            <w:bottom w:val="none" w:sz="0" w:space="0" w:color="auto"/>
            <w:right w:val="none" w:sz="0" w:space="0" w:color="auto"/>
          </w:divBdr>
        </w:div>
        <w:div w:id="1824810728">
          <w:marLeft w:val="0"/>
          <w:marRight w:val="0"/>
          <w:marTop w:val="280"/>
          <w:marBottom w:val="280"/>
          <w:divBdr>
            <w:top w:val="none" w:sz="0" w:space="0" w:color="auto"/>
            <w:left w:val="none" w:sz="0" w:space="0" w:color="auto"/>
            <w:bottom w:val="none" w:sz="0" w:space="0" w:color="auto"/>
            <w:right w:val="none" w:sz="0" w:space="0" w:color="auto"/>
          </w:divBdr>
        </w:div>
        <w:div w:id="2015718523">
          <w:marLeft w:val="0"/>
          <w:marRight w:val="0"/>
          <w:marTop w:val="280"/>
          <w:marBottom w:val="280"/>
          <w:divBdr>
            <w:top w:val="none" w:sz="0" w:space="0" w:color="auto"/>
            <w:left w:val="none" w:sz="0" w:space="0" w:color="auto"/>
            <w:bottom w:val="none" w:sz="0" w:space="0" w:color="auto"/>
            <w:right w:val="none" w:sz="0" w:space="0" w:color="auto"/>
          </w:divBdr>
        </w:div>
      </w:divsChild>
    </w:div>
    <w:div w:id="275455553">
      <w:bodyDiv w:val="1"/>
      <w:marLeft w:val="0"/>
      <w:marRight w:val="0"/>
      <w:marTop w:val="0"/>
      <w:marBottom w:val="0"/>
      <w:divBdr>
        <w:top w:val="none" w:sz="0" w:space="0" w:color="auto"/>
        <w:left w:val="none" w:sz="0" w:space="0" w:color="auto"/>
        <w:bottom w:val="none" w:sz="0" w:space="0" w:color="auto"/>
        <w:right w:val="none" w:sz="0" w:space="0" w:color="auto"/>
      </w:divBdr>
    </w:div>
    <w:div w:id="285893874">
      <w:bodyDiv w:val="1"/>
      <w:marLeft w:val="0"/>
      <w:marRight w:val="0"/>
      <w:marTop w:val="0"/>
      <w:marBottom w:val="0"/>
      <w:divBdr>
        <w:top w:val="none" w:sz="0" w:space="0" w:color="auto"/>
        <w:left w:val="none" w:sz="0" w:space="0" w:color="auto"/>
        <w:bottom w:val="none" w:sz="0" w:space="0" w:color="auto"/>
        <w:right w:val="none" w:sz="0" w:space="0" w:color="auto"/>
      </w:divBdr>
      <w:divsChild>
        <w:div w:id="2017419201">
          <w:marLeft w:val="0"/>
          <w:marRight w:val="0"/>
          <w:marTop w:val="0"/>
          <w:marBottom w:val="0"/>
          <w:divBdr>
            <w:top w:val="none" w:sz="0" w:space="0" w:color="auto"/>
            <w:left w:val="none" w:sz="0" w:space="0" w:color="auto"/>
            <w:bottom w:val="none" w:sz="0" w:space="0" w:color="auto"/>
            <w:right w:val="none" w:sz="0" w:space="0" w:color="auto"/>
          </w:divBdr>
          <w:divsChild>
            <w:div w:id="1928466049">
              <w:marLeft w:val="0"/>
              <w:marRight w:val="0"/>
              <w:marTop w:val="0"/>
              <w:marBottom w:val="0"/>
              <w:divBdr>
                <w:top w:val="none" w:sz="0" w:space="0" w:color="auto"/>
                <w:left w:val="none" w:sz="0" w:space="0" w:color="auto"/>
                <w:bottom w:val="none" w:sz="0" w:space="0" w:color="auto"/>
                <w:right w:val="none" w:sz="0" w:space="0" w:color="auto"/>
              </w:divBdr>
              <w:divsChild>
                <w:div w:id="1973514758">
                  <w:marLeft w:val="0"/>
                  <w:marRight w:val="0"/>
                  <w:marTop w:val="0"/>
                  <w:marBottom w:val="0"/>
                  <w:divBdr>
                    <w:top w:val="none" w:sz="0" w:space="0" w:color="auto"/>
                    <w:left w:val="none" w:sz="0" w:space="0" w:color="auto"/>
                    <w:bottom w:val="none" w:sz="0" w:space="0" w:color="auto"/>
                    <w:right w:val="none" w:sz="0" w:space="0" w:color="auto"/>
                  </w:divBdr>
                  <w:divsChild>
                    <w:div w:id="1678076415">
                      <w:marLeft w:val="0"/>
                      <w:marRight w:val="0"/>
                      <w:marTop w:val="0"/>
                      <w:marBottom w:val="0"/>
                      <w:divBdr>
                        <w:top w:val="none" w:sz="0" w:space="0" w:color="auto"/>
                        <w:left w:val="none" w:sz="0" w:space="0" w:color="auto"/>
                        <w:bottom w:val="none" w:sz="0" w:space="0" w:color="auto"/>
                        <w:right w:val="none" w:sz="0" w:space="0" w:color="auto"/>
                      </w:divBdr>
                      <w:divsChild>
                        <w:div w:id="1806652718">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sChild>
                                <w:div w:id="545874789">
                                  <w:marLeft w:val="0"/>
                                  <w:marRight w:val="0"/>
                                  <w:marTop w:val="0"/>
                                  <w:marBottom w:val="0"/>
                                  <w:divBdr>
                                    <w:top w:val="none" w:sz="0" w:space="0" w:color="auto"/>
                                    <w:left w:val="none" w:sz="0" w:space="0" w:color="auto"/>
                                    <w:bottom w:val="none" w:sz="0" w:space="0" w:color="auto"/>
                                    <w:right w:val="none" w:sz="0" w:space="0" w:color="auto"/>
                                  </w:divBdr>
                                  <w:divsChild>
                                    <w:div w:id="94640477">
                                      <w:marLeft w:val="0"/>
                                      <w:marRight w:val="0"/>
                                      <w:marTop w:val="0"/>
                                      <w:marBottom w:val="0"/>
                                      <w:divBdr>
                                        <w:top w:val="none" w:sz="0" w:space="0" w:color="auto"/>
                                        <w:left w:val="none" w:sz="0" w:space="0" w:color="auto"/>
                                        <w:bottom w:val="none" w:sz="0" w:space="0" w:color="auto"/>
                                        <w:right w:val="none" w:sz="0" w:space="0" w:color="auto"/>
                                      </w:divBdr>
                                      <w:divsChild>
                                        <w:div w:id="537742255">
                                          <w:marLeft w:val="0"/>
                                          <w:marRight w:val="0"/>
                                          <w:marTop w:val="0"/>
                                          <w:marBottom w:val="0"/>
                                          <w:divBdr>
                                            <w:top w:val="none" w:sz="0" w:space="0" w:color="auto"/>
                                            <w:left w:val="none" w:sz="0" w:space="0" w:color="auto"/>
                                            <w:bottom w:val="none" w:sz="0" w:space="0" w:color="auto"/>
                                            <w:right w:val="none" w:sz="0" w:space="0" w:color="auto"/>
                                          </w:divBdr>
                                          <w:divsChild>
                                            <w:div w:id="1433280572">
                                              <w:marLeft w:val="0"/>
                                              <w:marRight w:val="0"/>
                                              <w:marTop w:val="0"/>
                                              <w:marBottom w:val="0"/>
                                              <w:divBdr>
                                                <w:top w:val="none" w:sz="0" w:space="0" w:color="auto"/>
                                                <w:left w:val="none" w:sz="0" w:space="0" w:color="auto"/>
                                                <w:bottom w:val="none" w:sz="0" w:space="0" w:color="auto"/>
                                                <w:right w:val="none" w:sz="0" w:space="0" w:color="auto"/>
                                              </w:divBdr>
                                              <w:divsChild>
                                                <w:div w:id="1792822453">
                                                  <w:marLeft w:val="0"/>
                                                  <w:marRight w:val="0"/>
                                                  <w:marTop w:val="0"/>
                                                  <w:marBottom w:val="0"/>
                                                  <w:divBdr>
                                                    <w:top w:val="none" w:sz="0" w:space="0" w:color="auto"/>
                                                    <w:left w:val="none" w:sz="0" w:space="0" w:color="auto"/>
                                                    <w:bottom w:val="none" w:sz="0" w:space="0" w:color="auto"/>
                                                    <w:right w:val="none" w:sz="0" w:space="0" w:color="auto"/>
                                                  </w:divBdr>
                                                  <w:divsChild>
                                                    <w:div w:id="1705248281">
                                                      <w:marLeft w:val="0"/>
                                                      <w:marRight w:val="430"/>
                                                      <w:marTop w:val="0"/>
                                                      <w:marBottom w:val="0"/>
                                                      <w:divBdr>
                                                        <w:top w:val="none" w:sz="0" w:space="0" w:color="auto"/>
                                                        <w:left w:val="none" w:sz="0" w:space="0" w:color="auto"/>
                                                        <w:bottom w:val="none" w:sz="0" w:space="0" w:color="auto"/>
                                                        <w:right w:val="none" w:sz="0" w:space="0" w:color="auto"/>
                                                      </w:divBdr>
                                                      <w:divsChild>
                                                        <w:div w:id="1873809695">
                                                          <w:marLeft w:val="0"/>
                                                          <w:marRight w:val="0"/>
                                                          <w:marTop w:val="0"/>
                                                          <w:marBottom w:val="0"/>
                                                          <w:divBdr>
                                                            <w:top w:val="none" w:sz="0" w:space="0" w:color="auto"/>
                                                            <w:left w:val="none" w:sz="0" w:space="0" w:color="auto"/>
                                                            <w:bottom w:val="none" w:sz="0" w:space="0" w:color="auto"/>
                                                            <w:right w:val="none" w:sz="0" w:space="0" w:color="auto"/>
                                                          </w:divBdr>
                                                          <w:divsChild>
                                                            <w:div w:id="970553085">
                                                              <w:marLeft w:val="0"/>
                                                              <w:marRight w:val="0"/>
                                                              <w:marTop w:val="0"/>
                                                              <w:marBottom w:val="0"/>
                                                              <w:divBdr>
                                                                <w:top w:val="none" w:sz="0" w:space="0" w:color="auto"/>
                                                                <w:left w:val="none" w:sz="0" w:space="0" w:color="auto"/>
                                                                <w:bottom w:val="none" w:sz="0" w:space="0" w:color="auto"/>
                                                                <w:right w:val="none" w:sz="0" w:space="0" w:color="auto"/>
                                                              </w:divBdr>
                                                              <w:divsChild>
                                                                <w:div w:id="1100367445">
                                                                  <w:marLeft w:val="0"/>
                                                                  <w:marRight w:val="0"/>
                                                                  <w:marTop w:val="0"/>
                                                                  <w:marBottom w:val="0"/>
                                                                  <w:divBdr>
                                                                    <w:top w:val="none" w:sz="0" w:space="0" w:color="auto"/>
                                                                    <w:left w:val="none" w:sz="0" w:space="0" w:color="auto"/>
                                                                    <w:bottom w:val="none" w:sz="0" w:space="0" w:color="auto"/>
                                                                    <w:right w:val="none" w:sz="0" w:space="0" w:color="auto"/>
                                                                  </w:divBdr>
                                                                  <w:divsChild>
                                                                    <w:div w:id="1196775805">
                                                                      <w:marLeft w:val="0"/>
                                                                      <w:marRight w:val="0"/>
                                                                      <w:marTop w:val="0"/>
                                                                      <w:marBottom w:val="516"/>
                                                                      <w:divBdr>
                                                                        <w:top w:val="single" w:sz="8" w:space="0" w:color="CCCCCC"/>
                                                                        <w:left w:val="none" w:sz="0" w:space="0" w:color="auto"/>
                                                                        <w:bottom w:val="none" w:sz="0" w:space="0" w:color="auto"/>
                                                                        <w:right w:val="none" w:sz="0" w:space="0" w:color="auto"/>
                                                                      </w:divBdr>
                                                                      <w:divsChild>
                                                                        <w:div w:id="612707543">
                                                                          <w:marLeft w:val="0"/>
                                                                          <w:marRight w:val="0"/>
                                                                          <w:marTop w:val="0"/>
                                                                          <w:marBottom w:val="0"/>
                                                                          <w:divBdr>
                                                                            <w:top w:val="none" w:sz="0" w:space="0" w:color="auto"/>
                                                                            <w:left w:val="none" w:sz="0" w:space="0" w:color="auto"/>
                                                                            <w:bottom w:val="none" w:sz="0" w:space="0" w:color="auto"/>
                                                                            <w:right w:val="none" w:sz="0" w:space="0" w:color="auto"/>
                                                                          </w:divBdr>
                                                                          <w:divsChild>
                                                                            <w:div w:id="545988875">
                                                                              <w:marLeft w:val="0"/>
                                                                              <w:marRight w:val="0"/>
                                                                              <w:marTop w:val="0"/>
                                                                              <w:marBottom w:val="0"/>
                                                                              <w:divBdr>
                                                                                <w:top w:val="none" w:sz="0" w:space="0" w:color="auto"/>
                                                                                <w:left w:val="none" w:sz="0" w:space="0" w:color="auto"/>
                                                                                <w:bottom w:val="none" w:sz="0" w:space="0" w:color="auto"/>
                                                                                <w:right w:val="none" w:sz="0" w:space="0" w:color="auto"/>
                                                                              </w:divBdr>
                                                                              <w:divsChild>
                                                                                <w:div w:id="2039887666">
                                                                                  <w:marLeft w:val="0"/>
                                                                                  <w:marRight w:val="0"/>
                                                                                  <w:marTop w:val="0"/>
                                                                                  <w:marBottom w:val="0"/>
                                                                                  <w:divBdr>
                                                                                    <w:top w:val="none" w:sz="0" w:space="0" w:color="auto"/>
                                                                                    <w:left w:val="none" w:sz="0" w:space="0" w:color="auto"/>
                                                                                    <w:bottom w:val="none" w:sz="0" w:space="0" w:color="auto"/>
                                                                                    <w:right w:val="none" w:sz="0" w:space="0" w:color="auto"/>
                                                                                  </w:divBdr>
                                                                                  <w:divsChild>
                                                                                    <w:div w:id="591862465">
                                                                                      <w:marLeft w:val="0"/>
                                                                                      <w:marRight w:val="0"/>
                                                                                      <w:marTop w:val="0"/>
                                                                                      <w:marBottom w:val="0"/>
                                                                                      <w:divBdr>
                                                                                        <w:top w:val="none" w:sz="0" w:space="0" w:color="auto"/>
                                                                                        <w:left w:val="none" w:sz="0" w:space="0" w:color="auto"/>
                                                                                        <w:bottom w:val="none" w:sz="0" w:space="0" w:color="auto"/>
                                                                                        <w:right w:val="none" w:sz="0" w:space="0" w:color="auto"/>
                                                                                      </w:divBdr>
                                                                                      <w:divsChild>
                                                                                        <w:div w:id="1721786602">
                                                                                          <w:marLeft w:val="0"/>
                                                                                          <w:marRight w:val="0"/>
                                                                                          <w:marTop w:val="0"/>
                                                                                          <w:marBottom w:val="0"/>
                                                                                          <w:divBdr>
                                                                                            <w:top w:val="none" w:sz="0" w:space="0" w:color="auto"/>
                                                                                            <w:left w:val="none" w:sz="0" w:space="0" w:color="auto"/>
                                                                                            <w:bottom w:val="none" w:sz="0" w:space="0" w:color="auto"/>
                                                                                            <w:right w:val="none" w:sz="0" w:space="0" w:color="auto"/>
                                                                                          </w:divBdr>
                                                                                          <w:divsChild>
                                                                                            <w:div w:id="101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20702">
      <w:bodyDiv w:val="1"/>
      <w:marLeft w:val="0"/>
      <w:marRight w:val="0"/>
      <w:marTop w:val="0"/>
      <w:marBottom w:val="0"/>
      <w:divBdr>
        <w:top w:val="none" w:sz="0" w:space="0" w:color="auto"/>
        <w:left w:val="none" w:sz="0" w:space="0" w:color="auto"/>
        <w:bottom w:val="none" w:sz="0" w:space="0" w:color="auto"/>
        <w:right w:val="none" w:sz="0" w:space="0" w:color="auto"/>
      </w:divBdr>
      <w:divsChild>
        <w:div w:id="1717702017">
          <w:marLeft w:val="0"/>
          <w:marRight w:val="0"/>
          <w:marTop w:val="0"/>
          <w:marBottom w:val="0"/>
          <w:divBdr>
            <w:top w:val="none" w:sz="0" w:space="0" w:color="auto"/>
            <w:left w:val="none" w:sz="0" w:space="0" w:color="auto"/>
            <w:bottom w:val="none" w:sz="0" w:space="0" w:color="auto"/>
            <w:right w:val="none" w:sz="0" w:space="0" w:color="auto"/>
          </w:divBdr>
          <w:divsChild>
            <w:div w:id="1043555261">
              <w:marLeft w:val="0"/>
              <w:marRight w:val="0"/>
              <w:marTop w:val="0"/>
              <w:marBottom w:val="0"/>
              <w:divBdr>
                <w:top w:val="none" w:sz="0" w:space="0" w:color="auto"/>
                <w:left w:val="none" w:sz="0" w:space="0" w:color="auto"/>
                <w:bottom w:val="none" w:sz="0" w:space="0" w:color="auto"/>
                <w:right w:val="none" w:sz="0" w:space="0" w:color="auto"/>
              </w:divBdr>
              <w:divsChild>
                <w:div w:id="1016006685">
                  <w:marLeft w:val="0"/>
                  <w:marRight w:val="0"/>
                  <w:marTop w:val="0"/>
                  <w:marBottom w:val="0"/>
                  <w:divBdr>
                    <w:top w:val="none" w:sz="0" w:space="0" w:color="auto"/>
                    <w:left w:val="none" w:sz="0" w:space="0" w:color="auto"/>
                    <w:bottom w:val="none" w:sz="0" w:space="0" w:color="auto"/>
                    <w:right w:val="none" w:sz="0" w:space="0" w:color="auto"/>
                  </w:divBdr>
                  <w:divsChild>
                    <w:div w:id="1107383500">
                      <w:marLeft w:val="0"/>
                      <w:marRight w:val="0"/>
                      <w:marTop w:val="0"/>
                      <w:marBottom w:val="0"/>
                      <w:divBdr>
                        <w:top w:val="none" w:sz="0" w:space="0" w:color="auto"/>
                        <w:left w:val="none" w:sz="0" w:space="0" w:color="auto"/>
                        <w:bottom w:val="none" w:sz="0" w:space="0" w:color="auto"/>
                        <w:right w:val="none" w:sz="0" w:space="0" w:color="auto"/>
                      </w:divBdr>
                      <w:divsChild>
                        <w:div w:id="868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41311">
      <w:bodyDiv w:val="1"/>
      <w:marLeft w:val="0"/>
      <w:marRight w:val="0"/>
      <w:marTop w:val="0"/>
      <w:marBottom w:val="0"/>
      <w:divBdr>
        <w:top w:val="none" w:sz="0" w:space="0" w:color="auto"/>
        <w:left w:val="none" w:sz="0" w:space="0" w:color="auto"/>
        <w:bottom w:val="none" w:sz="0" w:space="0" w:color="auto"/>
        <w:right w:val="none" w:sz="0" w:space="0" w:color="auto"/>
      </w:divBdr>
      <w:divsChild>
        <w:div w:id="109398228">
          <w:marLeft w:val="0"/>
          <w:marRight w:val="0"/>
          <w:marTop w:val="0"/>
          <w:marBottom w:val="0"/>
          <w:divBdr>
            <w:top w:val="none" w:sz="0" w:space="0" w:color="auto"/>
            <w:left w:val="none" w:sz="0" w:space="0" w:color="auto"/>
            <w:bottom w:val="none" w:sz="0" w:space="0" w:color="auto"/>
            <w:right w:val="none" w:sz="0" w:space="0" w:color="auto"/>
          </w:divBdr>
          <w:divsChild>
            <w:div w:id="1951082876">
              <w:marLeft w:val="0"/>
              <w:marRight w:val="0"/>
              <w:marTop w:val="0"/>
              <w:marBottom w:val="0"/>
              <w:divBdr>
                <w:top w:val="none" w:sz="0" w:space="0" w:color="auto"/>
                <w:left w:val="none" w:sz="0" w:space="0" w:color="auto"/>
                <w:bottom w:val="none" w:sz="0" w:space="0" w:color="auto"/>
                <w:right w:val="none" w:sz="0" w:space="0" w:color="auto"/>
              </w:divBdr>
              <w:divsChild>
                <w:div w:id="846019127">
                  <w:marLeft w:val="0"/>
                  <w:marRight w:val="0"/>
                  <w:marTop w:val="0"/>
                  <w:marBottom w:val="0"/>
                  <w:divBdr>
                    <w:top w:val="none" w:sz="0" w:space="0" w:color="auto"/>
                    <w:left w:val="none" w:sz="0" w:space="0" w:color="auto"/>
                    <w:bottom w:val="none" w:sz="0" w:space="0" w:color="auto"/>
                    <w:right w:val="none" w:sz="0" w:space="0" w:color="auto"/>
                  </w:divBdr>
                  <w:divsChild>
                    <w:div w:id="405961568">
                      <w:marLeft w:val="0"/>
                      <w:marRight w:val="0"/>
                      <w:marTop w:val="0"/>
                      <w:marBottom w:val="0"/>
                      <w:divBdr>
                        <w:top w:val="none" w:sz="0" w:space="0" w:color="auto"/>
                        <w:left w:val="none" w:sz="0" w:space="0" w:color="auto"/>
                        <w:bottom w:val="none" w:sz="0" w:space="0" w:color="auto"/>
                        <w:right w:val="none" w:sz="0" w:space="0" w:color="auto"/>
                      </w:divBdr>
                      <w:divsChild>
                        <w:div w:id="1599946907">
                          <w:marLeft w:val="0"/>
                          <w:marRight w:val="0"/>
                          <w:marTop w:val="0"/>
                          <w:marBottom w:val="0"/>
                          <w:divBdr>
                            <w:top w:val="none" w:sz="0" w:space="0" w:color="auto"/>
                            <w:left w:val="none" w:sz="0" w:space="0" w:color="auto"/>
                            <w:bottom w:val="none" w:sz="0" w:space="0" w:color="auto"/>
                            <w:right w:val="none" w:sz="0" w:space="0" w:color="auto"/>
                          </w:divBdr>
                          <w:divsChild>
                            <w:div w:id="1496795410">
                              <w:marLeft w:val="0"/>
                              <w:marRight w:val="0"/>
                              <w:marTop w:val="0"/>
                              <w:marBottom w:val="0"/>
                              <w:divBdr>
                                <w:top w:val="none" w:sz="0" w:space="0" w:color="auto"/>
                                <w:left w:val="none" w:sz="0" w:space="0" w:color="auto"/>
                                <w:bottom w:val="none" w:sz="0" w:space="0" w:color="auto"/>
                                <w:right w:val="none" w:sz="0" w:space="0" w:color="auto"/>
                              </w:divBdr>
                              <w:divsChild>
                                <w:div w:id="1542590270">
                                  <w:marLeft w:val="0"/>
                                  <w:marRight w:val="0"/>
                                  <w:marTop w:val="0"/>
                                  <w:marBottom w:val="0"/>
                                  <w:divBdr>
                                    <w:top w:val="none" w:sz="0" w:space="0" w:color="auto"/>
                                    <w:left w:val="none" w:sz="0" w:space="0" w:color="auto"/>
                                    <w:bottom w:val="none" w:sz="0" w:space="0" w:color="auto"/>
                                    <w:right w:val="none" w:sz="0" w:space="0" w:color="auto"/>
                                  </w:divBdr>
                                  <w:divsChild>
                                    <w:div w:id="2117404094">
                                      <w:marLeft w:val="0"/>
                                      <w:marRight w:val="0"/>
                                      <w:marTop w:val="0"/>
                                      <w:marBottom w:val="0"/>
                                      <w:divBdr>
                                        <w:top w:val="none" w:sz="0" w:space="0" w:color="auto"/>
                                        <w:left w:val="none" w:sz="0" w:space="0" w:color="auto"/>
                                        <w:bottom w:val="none" w:sz="0" w:space="0" w:color="auto"/>
                                        <w:right w:val="none" w:sz="0" w:space="0" w:color="auto"/>
                                      </w:divBdr>
                                      <w:divsChild>
                                        <w:div w:id="1678388107">
                                          <w:marLeft w:val="0"/>
                                          <w:marRight w:val="0"/>
                                          <w:marTop w:val="0"/>
                                          <w:marBottom w:val="0"/>
                                          <w:divBdr>
                                            <w:top w:val="none" w:sz="0" w:space="0" w:color="auto"/>
                                            <w:left w:val="none" w:sz="0" w:space="0" w:color="auto"/>
                                            <w:bottom w:val="none" w:sz="0" w:space="0" w:color="auto"/>
                                            <w:right w:val="none" w:sz="0" w:space="0" w:color="auto"/>
                                          </w:divBdr>
                                          <w:divsChild>
                                            <w:div w:id="1852599633">
                                              <w:marLeft w:val="0"/>
                                              <w:marRight w:val="0"/>
                                              <w:marTop w:val="0"/>
                                              <w:marBottom w:val="0"/>
                                              <w:divBdr>
                                                <w:top w:val="none" w:sz="0" w:space="0" w:color="auto"/>
                                                <w:left w:val="none" w:sz="0" w:space="0" w:color="auto"/>
                                                <w:bottom w:val="none" w:sz="0" w:space="0" w:color="auto"/>
                                                <w:right w:val="none" w:sz="0" w:space="0" w:color="auto"/>
                                              </w:divBdr>
                                              <w:divsChild>
                                                <w:div w:id="245115736">
                                                  <w:marLeft w:val="0"/>
                                                  <w:marRight w:val="0"/>
                                                  <w:marTop w:val="0"/>
                                                  <w:marBottom w:val="0"/>
                                                  <w:divBdr>
                                                    <w:top w:val="none" w:sz="0" w:space="0" w:color="auto"/>
                                                    <w:left w:val="none" w:sz="0" w:space="0" w:color="auto"/>
                                                    <w:bottom w:val="none" w:sz="0" w:space="0" w:color="auto"/>
                                                    <w:right w:val="none" w:sz="0" w:space="0" w:color="auto"/>
                                                  </w:divBdr>
                                                  <w:divsChild>
                                                    <w:div w:id="497424336">
                                                      <w:marLeft w:val="0"/>
                                                      <w:marRight w:val="90"/>
                                                      <w:marTop w:val="0"/>
                                                      <w:marBottom w:val="0"/>
                                                      <w:divBdr>
                                                        <w:top w:val="none" w:sz="0" w:space="0" w:color="auto"/>
                                                        <w:left w:val="none" w:sz="0" w:space="0" w:color="auto"/>
                                                        <w:bottom w:val="none" w:sz="0" w:space="0" w:color="auto"/>
                                                        <w:right w:val="none" w:sz="0" w:space="0" w:color="auto"/>
                                                      </w:divBdr>
                                                      <w:divsChild>
                                                        <w:div w:id="20514013">
                                                          <w:marLeft w:val="0"/>
                                                          <w:marRight w:val="0"/>
                                                          <w:marTop w:val="0"/>
                                                          <w:marBottom w:val="0"/>
                                                          <w:divBdr>
                                                            <w:top w:val="none" w:sz="0" w:space="0" w:color="auto"/>
                                                            <w:left w:val="none" w:sz="0" w:space="0" w:color="auto"/>
                                                            <w:bottom w:val="none" w:sz="0" w:space="0" w:color="auto"/>
                                                            <w:right w:val="none" w:sz="0" w:space="0" w:color="auto"/>
                                                          </w:divBdr>
                                                          <w:divsChild>
                                                            <w:div w:id="1627350837">
                                                              <w:marLeft w:val="0"/>
                                                              <w:marRight w:val="0"/>
                                                              <w:marTop w:val="0"/>
                                                              <w:marBottom w:val="0"/>
                                                              <w:divBdr>
                                                                <w:top w:val="none" w:sz="0" w:space="0" w:color="auto"/>
                                                                <w:left w:val="none" w:sz="0" w:space="0" w:color="auto"/>
                                                                <w:bottom w:val="none" w:sz="0" w:space="0" w:color="auto"/>
                                                                <w:right w:val="none" w:sz="0" w:space="0" w:color="auto"/>
                                                              </w:divBdr>
                                                              <w:divsChild>
                                                                <w:div w:id="1698849217">
                                                                  <w:marLeft w:val="0"/>
                                                                  <w:marRight w:val="0"/>
                                                                  <w:marTop w:val="0"/>
                                                                  <w:marBottom w:val="0"/>
                                                                  <w:divBdr>
                                                                    <w:top w:val="none" w:sz="0" w:space="0" w:color="auto"/>
                                                                    <w:left w:val="none" w:sz="0" w:space="0" w:color="auto"/>
                                                                    <w:bottom w:val="none" w:sz="0" w:space="0" w:color="auto"/>
                                                                    <w:right w:val="none" w:sz="0" w:space="0" w:color="auto"/>
                                                                  </w:divBdr>
                                                                  <w:divsChild>
                                                                    <w:div w:id="1907257855">
                                                                      <w:marLeft w:val="0"/>
                                                                      <w:marRight w:val="0"/>
                                                                      <w:marTop w:val="0"/>
                                                                      <w:marBottom w:val="105"/>
                                                                      <w:divBdr>
                                                                        <w:top w:val="single" w:sz="6" w:space="0" w:color="EDEDED"/>
                                                                        <w:left w:val="single" w:sz="6" w:space="0" w:color="EDEDED"/>
                                                                        <w:bottom w:val="single" w:sz="6" w:space="0" w:color="EDEDED"/>
                                                                        <w:right w:val="single" w:sz="6" w:space="0" w:color="EDEDED"/>
                                                                      </w:divBdr>
                                                                      <w:divsChild>
                                                                        <w:div w:id="380979425">
                                                                          <w:marLeft w:val="0"/>
                                                                          <w:marRight w:val="0"/>
                                                                          <w:marTop w:val="0"/>
                                                                          <w:marBottom w:val="0"/>
                                                                          <w:divBdr>
                                                                            <w:top w:val="none" w:sz="0" w:space="0" w:color="auto"/>
                                                                            <w:left w:val="none" w:sz="0" w:space="0" w:color="auto"/>
                                                                            <w:bottom w:val="none" w:sz="0" w:space="0" w:color="auto"/>
                                                                            <w:right w:val="none" w:sz="0" w:space="0" w:color="auto"/>
                                                                          </w:divBdr>
                                                                          <w:divsChild>
                                                                            <w:div w:id="1594052047">
                                                                              <w:marLeft w:val="0"/>
                                                                              <w:marRight w:val="0"/>
                                                                              <w:marTop w:val="0"/>
                                                                              <w:marBottom w:val="0"/>
                                                                              <w:divBdr>
                                                                                <w:top w:val="none" w:sz="0" w:space="0" w:color="auto"/>
                                                                                <w:left w:val="none" w:sz="0" w:space="0" w:color="auto"/>
                                                                                <w:bottom w:val="none" w:sz="0" w:space="0" w:color="auto"/>
                                                                                <w:right w:val="none" w:sz="0" w:space="0" w:color="auto"/>
                                                                              </w:divBdr>
                                                                              <w:divsChild>
                                                                                <w:div w:id="2055422019">
                                                                                  <w:marLeft w:val="0"/>
                                                                                  <w:marRight w:val="0"/>
                                                                                  <w:marTop w:val="0"/>
                                                                                  <w:marBottom w:val="0"/>
                                                                                  <w:divBdr>
                                                                                    <w:top w:val="none" w:sz="0" w:space="0" w:color="auto"/>
                                                                                    <w:left w:val="none" w:sz="0" w:space="0" w:color="auto"/>
                                                                                    <w:bottom w:val="none" w:sz="0" w:space="0" w:color="auto"/>
                                                                                    <w:right w:val="none" w:sz="0" w:space="0" w:color="auto"/>
                                                                                  </w:divBdr>
                                                                                  <w:divsChild>
                                                                                    <w:div w:id="594753116">
                                                                                      <w:marLeft w:val="180"/>
                                                                                      <w:marRight w:val="180"/>
                                                                                      <w:marTop w:val="0"/>
                                                                                      <w:marBottom w:val="0"/>
                                                                                      <w:divBdr>
                                                                                        <w:top w:val="none" w:sz="0" w:space="0" w:color="auto"/>
                                                                                        <w:left w:val="none" w:sz="0" w:space="0" w:color="auto"/>
                                                                                        <w:bottom w:val="none" w:sz="0" w:space="0" w:color="auto"/>
                                                                                        <w:right w:val="none" w:sz="0" w:space="0" w:color="auto"/>
                                                                                      </w:divBdr>
                                                                                      <w:divsChild>
                                                                                        <w:div w:id="313797292">
                                                                                          <w:marLeft w:val="0"/>
                                                                                          <w:marRight w:val="0"/>
                                                                                          <w:marTop w:val="0"/>
                                                                                          <w:marBottom w:val="0"/>
                                                                                          <w:divBdr>
                                                                                            <w:top w:val="none" w:sz="0" w:space="0" w:color="auto"/>
                                                                                            <w:left w:val="none" w:sz="0" w:space="0" w:color="auto"/>
                                                                                            <w:bottom w:val="none" w:sz="0" w:space="0" w:color="auto"/>
                                                                                            <w:right w:val="none" w:sz="0" w:space="0" w:color="auto"/>
                                                                                          </w:divBdr>
                                                                                          <w:divsChild>
                                                                                            <w:div w:id="6296718">
                                                                                              <w:marLeft w:val="0"/>
                                                                                              <w:marRight w:val="0"/>
                                                                                              <w:marTop w:val="0"/>
                                                                                              <w:marBottom w:val="0"/>
                                                                                              <w:divBdr>
                                                                                                <w:top w:val="none" w:sz="0" w:space="0" w:color="auto"/>
                                                                                                <w:left w:val="none" w:sz="0" w:space="0" w:color="auto"/>
                                                                                                <w:bottom w:val="none" w:sz="0" w:space="0" w:color="auto"/>
                                                                                                <w:right w:val="none" w:sz="0" w:space="0" w:color="auto"/>
                                                                                              </w:divBdr>
                                                                                              <w:divsChild>
                                                                                                <w:div w:id="380596373">
                                                                                                  <w:marLeft w:val="0"/>
                                                                                                  <w:marRight w:val="0"/>
                                                                                                  <w:marTop w:val="0"/>
                                                                                                  <w:marBottom w:val="0"/>
                                                                                                  <w:divBdr>
                                                                                                    <w:top w:val="none" w:sz="0" w:space="0" w:color="auto"/>
                                                                                                    <w:left w:val="none" w:sz="0" w:space="0" w:color="auto"/>
                                                                                                    <w:bottom w:val="none" w:sz="0" w:space="0" w:color="auto"/>
                                                                                                    <w:right w:val="none" w:sz="0" w:space="0" w:color="auto"/>
                                                                                                  </w:divBdr>
                                                                                                </w:div>
                                                                                                <w:div w:id="604927878">
                                                                                                  <w:marLeft w:val="0"/>
                                                                                                  <w:marRight w:val="0"/>
                                                                                                  <w:marTop w:val="0"/>
                                                                                                  <w:marBottom w:val="0"/>
                                                                                                  <w:divBdr>
                                                                                                    <w:top w:val="none" w:sz="0" w:space="0" w:color="auto"/>
                                                                                                    <w:left w:val="none" w:sz="0" w:space="0" w:color="auto"/>
                                                                                                    <w:bottom w:val="none" w:sz="0" w:space="0" w:color="auto"/>
                                                                                                    <w:right w:val="none" w:sz="0" w:space="0" w:color="auto"/>
                                                                                                  </w:divBdr>
                                                                                                </w:div>
                                                                                                <w:div w:id="10216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19286">
      <w:bodyDiv w:val="1"/>
      <w:marLeft w:val="0"/>
      <w:marRight w:val="0"/>
      <w:marTop w:val="0"/>
      <w:marBottom w:val="0"/>
      <w:divBdr>
        <w:top w:val="none" w:sz="0" w:space="0" w:color="auto"/>
        <w:left w:val="none" w:sz="0" w:space="0" w:color="auto"/>
        <w:bottom w:val="none" w:sz="0" w:space="0" w:color="auto"/>
        <w:right w:val="none" w:sz="0" w:space="0" w:color="auto"/>
      </w:divBdr>
      <w:divsChild>
        <w:div w:id="72044203">
          <w:marLeft w:val="0"/>
          <w:marRight w:val="0"/>
          <w:marTop w:val="0"/>
          <w:marBottom w:val="0"/>
          <w:divBdr>
            <w:top w:val="none" w:sz="0" w:space="0" w:color="auto"/>
            <w:left w:val="none" w:sz="0" w:space="0" w:color="auto"/>
            <w:bottom w:val="none" w:sz="0" w:space="0" w:color="auto"/>
            <w:right w:val="none" w:sz="0" w:space="0" w:color="auto"/>
          </w:divBdr>
          <w:divsChild>
            <w:div w:id="1391536211">
              <w:marLeft w:val="0"/>
              <w:marRight w:val="0"/>
              <w:marTop w:val="0"/>
              <w:marBottom w:val="0"/>
              <w:divBdr>
                <w:top w:val="none" w:sz="0" w:space="0" w:color="auto"/>
                <w:left w:val="none" w:sz="0" w:space="0" w:color="auto"/>
                <w:bottom w:val="none" w:sz="0" w:space="0" w:color="auto"/>
                <w:right w:val="none" w:sz="0" w:space="0" w:color="auto"/>
              </w:divBdr>
              <w:divsChild>
                <w:div w:id="2034303475">
                  <w:marLeft w:val="0"/>
                  <w:marRight w:val="0"/>
                  <w:marTop w:val="0"/>
                  <w:marBottom w:val="0"/>
                  <w:divBdr>
                    <w:top w:val="none" w:sz="0" w:space="0" w:color="auto"/>
                    <w:left w:val="none" w:sz="0" w:space="0" w:color="auto"/>
                    <w:bottom w:val="none" w:sz="0" w:space="0" w:color="auto"/>
                    <w:right w:val="none" w:sz="0" w:space="0" w:color="auto"/>
                  </w:divBdr>
                  <w:divsChild>
                    <w:div w:id="914509719">
                      <w:marLeft w:val="0"/>
                      <w:marRight w:val="0"/>
                      <w:marTop w:val="0"/>
                      <w:marBottom w:val="0"/>
                      <w:divBdr>
                        <w:top w:val="none" w:sz="0" w:space="0" w:color="auto"/>
                        <w:left w:val="none" w:sz="0" w:space="0" w:color="auto"/>
                        <w:bottom w:val="none" w:sz="0" w:space="0" w:color="auto"/>
                        <w:right w:val="none" w:sz="0" w:space="0" w:color="auto"/>
                      </w:divBdr>
                      <w:divsChild>
                        <w:div w:id="1091659818">
                          <w:marLeft w:val="0"/>
                          <w:marRight w:val="0"/>
                          <w:marTop w:val="0"/>
                          <w:marBottom w:val="0"/>
                          <w:divBdr>
                            <w:top w:val="none" w:sz="0" w:space="0" w:color="auto"/>
                            <w:left w:val="none" w:sz="0" w:space="0" w:color="auto"/>
                            <w:bottom w:val="none" w:sz="0" w:space="0" w:color="auto"/>
                            <w:right w:val="none" w:sz="0" w:space="0" w:color="auto"/>
                          </w:divBdr>
                          <w:divsChild>
                            <w:div w:id="1984772559">
                              <w:marLeft w:val="0"/>
                              <w:marRight w:val="0"/>
                              <w:marTop w:val="0"/>
                              <w:marBottom w:val="0"/>
                              <w:divBdr>
                                <w:top w:val="none" w:sz="0" w:space="0" w:color="auto"/>
                                <w:left w:val="none" w:sz="0" w:space="0" w:color="auto"/>
                                <w:bottom w:val="none" w:sz="0" w:space="0" w:color="auto"/>
                                <w:right w:val="none" w:sz="0" w:space="0" w:color="auto"/>
                              </w:divBdr>
                              <w:divsChild>
                                <w:div w:id="1825664578">
                                  <w:marLeft w:val="0"/>
                                  <w:marRight w:val="0"/>
                                  <w:marTop w:val="0"/>
                                  <w:marBottom w:val="0"/>
                                  <w:divBdr>
                                    <w:top w:val="none" w:sz="0" w:space="0" w:color="auto"/>
                                    <w:left w:val="none" w:sz="0" w:space="0" w:color="auto"/>
                                    <w:bottom w:val="none" w:sz="0" w:space="0" w:color="auto"/>
                                    <w:right w:val="none" w:sz="0" w:space="0" w:color="auto"/>
                                  </w:divBdr>
                                  <w:divsChild>
                                    <w:div w:id="1069495826">
                                      <w:marLeft w:val="0"/>
                                      <w:marRight w:val="0"/>
                                      <w:marTop w:val="0"/>
                                      <w:marBottom w:val="0"/>
                                      <w:divBdr>
                                        <w:top w:val="none" w:sz="0" w:space="0" w:color="auto"/>
                                        <w:left w:val="none" w:sz="0" w:space="0" w:color="auto"/>
                                        <w:bottom w:val="none" w:sz="0" w:space="0" w:color="auto"/>
                                        <w:right w:val="none" w:sz="0" w:space="0" w:color="auto"/>
                                      </w:divBdr>
                                      <w:divsChild>
                                        <w:div w:id="154609311">
                                          <w:marLeft w:val="0"/>
                                          <w:marRight w:val="0"/>
                                          <w:marTop w:val="0"/>
                                          <w:marBottom w:val="0"/>
                                          <w:divBdr>
                                            <w:top w:val="none" w:sz="0" w:space="0" w:color="auto"/>
                                            <w:left w:val="none" w:sz="0" w:space="0" w:color="auto"/>
                                            <w:bottom w:val="none" w:sz="0" w:space="0" w:color="auto"/>
                                            <w:right w:val="none" w:sz="0" w:space="0" w:color="auto"/>
                                          </w:divBdr>
                                          <w:divsChild>
                                            <w:div w:id="545415649">
                                              <w:marLeft w:val="0"/>
                                              <w:marRight w:val="0"/>
                                              <w:marTop w:val="0"/>
                                              <w:marBottom w:val="0"/>
                                              <w:divBdr>
                                                <w:top w:val="none" w:sz="0" w:space="0" w:color="auto"/>
                                                <w:left w:val="none" w:sz="0" w:space="0" w:color="auto"/>
                                                <w:bottom w:val="none" w:sz="0" w:space="0" w:color="auto"/>
                                                <w:right w:val="none" w:sz="0" w:space="0" w:color="auto"/>
                                              </w:divBdr>
                                              <w:divsChild>
                                                <w:div w:id="913583848">
                                                  <w:marLeft w:val="0"/>
                                                  <w:marRight w:val="0"/>
                                                  <w:marTop w:val="0"/>
                                                  <w:marBottom w:val="0"/>
                                                  <w:divBdr>
                                                    <w:top w:val="none" w:sz="0" w:space="0" w:color="auto"/>
                                                    <w:left w:val="none" w:sz="0" w:space="0" w:color="auto"/>
                                                    <w:bottom w:val="none" w:sz="0" w:space="0" w:color="auto"/>
                                                    <w:right w:val="none" w:sz="0" w:space="0" w:color="auto"/>
                                                  </w:divBdr>
                                                  <w:divsChild>
                                                    <w:div w:id="363408398">
                                                      <w:marLeft w:val="0"/>
                                                      <w:marRight w:val="90"/>
                                                      <w:marTop w:val="0"/>
                                                      <w:marBottom w:val="0"/>
                                                      <w:divBdr>
                                                        <w:top w:val="none" w:sz="0" w:space="0" w:color="auto"/>
                                                        <w:left w:val="none" w:sz="0" w:space="0" w:color="auto"/>
                                                        <w:bottom w:val="none" w:sz="0" w:space="0" w:color="auto"/>
                                                        <w:right w:val="none" w:sz="0" w:space="0" w:color="auto"/>
                                                      </w:divBdr>
                                                      <w:divsChild>
                                                        <w:div w:id="917329356">
                                                          <w:marLeft w:val="0"/>
                                                          <w:marRight w:val="0"/>
                                                          <w:marTop w:val="0"/>
                                                          <w:marBottom w:val="0"/>
                                                          <w:divBdr>
                                                            <w:top w:val="none" w:sz="0" w:space="0" w:color="auto"/>
                                                            <w:left w:val="none" w:sz="0" w:space="0" w:color="auto"/>
                                                            <w:bottom w:val="none" w:sz="0" w:space="0" w:color="auto"/>
                                                            <w:right w:val="none" w:sz="0" w:space="0" w:color="auto"/>
                                                          </w:divBdr>
                                                          <w:divsChild>
                                                            <w:div w:id="711003655">
                                                              <w:marLeft w:val="0"/>
                                                              <w:marRight w:val="0"/>
                                                              <w:marTop w:val="0"/>
                                                              <w:marBottom w:val="0"/>
                                                              <w:divBdr>
                                                                <w:top w:val="none" w:sz="0" w:space="0" w:color="auto"/>
                                                                <w:left w:val="none" w:sz="0" w:space="0" w:color="auto"/>
                                                                <w:bottom w:val="none" w:sz="0" w:space="0" w:color="auto"/>
                                                                <w:right w:val="none" w:sz="0" w:space="0" w:color="auto"/>
                                                              </w:divBdr>
                                                              <w:divsChild>
                                                                <w:div w:id="41173708">
                                                                  <w:marLeft w:val="0"/>
                                                                  <w:marRight w:val="0"/>
                                                                  <w:marTop w:val="0"/>
                                                                  <w:marBottom w:val="0"/>
                                                                  <w:divBdr>
                                                                    <w:top w:val="none" w:sz="0" w:space="0" w:color="auto"/>
                                                                    <w:left w:val="none" w:sz="0" w:space="0" w:color="auto"/>
                                                                    <w:bottom w:val="none" w:sz="0" w:space="0" w:color="auto"/>
                                                                    <w:right w:val="none" w:sz="0" w:space="0" w:color="auto"/>
                                                                  </w:divBdr>
                                                                  <w:divsChild>
                                                                    <w:div w:id="956567770">
                                                                      <w:marLeft w:val="0"/>
                                                                      <w:marRight w:val="0"/>
                                                                      <w:marTop w:val="0"/>
                                                                      <w:marBottom w:val="105"/>
                                                                      <w:divBdr>
                                                                        <w:top w:val="single" w:sz="6" w:space="0" w:color="EDEDED"/>
                                                                        <w:left w:val="single" w:sz="6" w:space="0" w:color="EDEDED"/>
                                                                        <w:bottom w:val="single" w:sz="6" w:space="0" w:color="EDEDED"/>
                                                                        <w:right w:val="single" w:sz="6" w:space="0" w:color="EDEDED"/>
                                                                      </w:divBdr>
                                                                      <w:divsChild>
                                                                        <w:div w:id="184950561">
                                                                          <w:marLeft w:val="0"/>
                                                                          <w:marRight w:val="0"/>
                                                                          <w:marTop w:val="0"/>
                                                                          <w:marBottom w:val="0"/>
                                                                          <w:divBdr>
                                                                            <w:top w:val="none" w:sz="0" w:space="0" w:color="auto"/>
                                                                            <w:left w:val="none" w:sz="0" w:space="0" w:color="auto"/>
                                                                            <w:bottom w:val="none" w:sz="0" w:space="0" w:color="auto"/>
                                                                            <w:right w:val="none" w:sz="0" w:space="0" w:color="auto"/>
                                                                          </w:divBdr>
                                                                          <w:divsChild>
                                                                            <w:div w:id="550731064">
                                                                              <w:marLeft w:val="0"/>
                                                                              <w:marRight w:val="0"/>
                                                                              <w:marTop w:val="0"/>
                                                                              <w:marBottom w:val="0"/>
                                                                              <w:divBdr>
                                                                                <w:top w:val="none" w:sz="0" w:space="0" w:color="auto"/>
                                                                                <w:left w:val="none" w:sz="0" w:space="0" w:color="auto"/>
                                                                                <w:bottom w:val="none" w:sz="0" w:space="0" w:color="auto"/>
                                                                                <w:right w:val="none" w:sz="0" w:space="0" w:color="auto"/>
                                                                              </w:divBdr>
                                                                              <w:divsChild>
                                                                                <w:div w:id="1519732748">
                                                                                  <w:marLeft w:val="0"/>
                                                                                  <w:marRight w:val="0"/>
                                                                                  <w:marTop w:val="0"/>
                                                                                  <w:marBottom w:val="0"/>
                                                                                  <w:divBdr>
                                                                                    <w:top w:val="none" w:sz="0" w:space="0" w:color="auto"/>
                                                                                    <w:left w:val="none" w:sz="0" w:space="0" w:color="auto"/>
                                                                                    <w:bottom w:val="none" w:sz="0" w:space="0" w:color="auto"/>
                                                                                    <w:right w:val="none" w:sz="0" w:space="0" w:color="auto"/>
                                                                                  </w:divBdr>
                                                                                  <w:divsChild>
                                                                                    <w:div w:id="1052391807">
                                                                                      <w:marLeft w:val="180"/>
                                                                                      <w:marRight w:val="180"/>
                                                                                      <w:marTop w:val="0"/>
                                                                                      <w:marBottom w:val="0"/>
                                                                                      <w:divBdr>
                                                                                        <w:top w:val="none" w:sz="0" w:space="0" w:color="auto"/>
                                                                                        <w:left w:val="none" w:sz="0" w:space="0" w:color="auto"/>
                                                                                        <w:bottom w:val="none" w:sz="0" w:space="0" w:color="auto"/>
                                                                                        <w:right w:val="none" w:sz="0" w:space="0" w:color="auto"/>
                                                                                      </w:divBdr>
                                                                                      <w:divsChild>
                                                                                        <w:div w:id="377363126">
                                                                                          <w:marLeft w:val="0"/>
                                                                                          <w:marRight w:val="0"/>
                                                                                          <w:marTop w:val="0"/>
                                                                                          <w:marBottom w:val="0"/>
                                                                                          <w:divBdr>
                                                                                            <w:top w:val="none" w:sz="0" w:space="0" w:color="auto"/>
                                                                                            <w:left w:val="none" w:sz="0" w:space="0" w:color="auto"/>
                                                                                            <w:bottom w:val="none" w:sz="0" w:space="0" w:color="auto"/>
                                                                                            <w:right w:val="none" w:sz="0" w:space="0" w:color="auto"/>
                                                                                          </w:divBdr>
                                                                                          <w:divsChild>
                                                                                            <w:div w:id="14812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798270">
      <w:bodyDiv w:val="1"/>
      <w:marLeft w:val="0"/>
      <w:marRight w:val="0"/>
      <w:marTop w:val="0"/>
      <w:marBottom w:val="0"/>
      <w:divBdr>
        <w:top w:val="none" w:sz="0" w:space="0" w:color="auto"/>
        <w:left w:val="none" w:sz="0" w:space="0" w:color="auto"/>
        <w:bottom w:val="none" w:sz="0" w:space="0" w:color="auto"/>
        <w:right w:val="none" w:sz="0" w:space="0" w:color="auto"/>
      </w:divBdr>
      <w:divsChild>
        <w:div w:id="253168296">
          <w:marLeft w:val="0"/>
          <w:marRight w:val="0"/>
          <w:marTop w:val="0"/>
          <w:marBottom w:val="0"/>
          <w:divBdr>
            <w:top w:val="none" w:sz="0" w:space="0" w:color="auto"/>
            <w:left w:val="none" w:sz="0" w:space="0" w:color="auto"/>
            <w:bottom w:val="none" w:sz="0" w:space="0" w:color="auto"/>
            <w:right w:val="none" w:sz="0" w:space="0" w:color="auto"/>
          </w:divBdr>
        </w:div>
        <w:div w:id="404575838">
          <w:marLeft w:val="0"/>
          <w:marRight w:val="0"/>
          <w:marTop w:val="0"/>
          <w:marBottom w:val="0"/>
          <w:divBdr>
            <w:top w:val="none" w:sz="0" w:space="0" w:color="auto"/>
            <w:left w:val="none" w:sz="0" w:space="0" w:color="auto"/>
            <w:bottom w:val="none" w:sz="0" w:space="0" w:color="auto"/>
            <w:right w:val="none" w:sz="0" w:space="0" w:color="auto"/>
          </w:divBdr>
        </w:div>
        <w:div w:id="767506588">
          <w:marLeft w:val="0"/>
          <w:marRight w:val="0"/>
          <w:marTop w:val="0"/>
          <w:marBottom w:val="0"/>
          <w:divBdr>
            <w:top w:val="none" w:sz="0" w:space="0" w:color="auto"/>
            <w:left w:val="none" w:sz="0" w:space="0" w:color="auto"/>
            <w:bottom w:val="none" w:sz="0" w:space="0" w:color="auto"/>
            <w:right w:val="none" w:sz="0" w:space="0" w:color="auto"/>
          </w:divBdr>
        </w:div>
        <w:div w:id="847448449">
          <w:marLeft w:val="0"/>
          <w:marRight w:val="0"/>
          <w:marTop w:val="0"/>
          <w:marBottom w:val="0"/>
          <w:divBdr>
            <w:top w:val="none" w:sz="0" w:space="0" w:color="auto"/>
            <w:left w:val="none" w:sz="0" w:space="0" w:color="auto"/>
            <w:bottom w:val="none" w:sz="0" w:space="0" w:color="auto"/>
            <w:right w:val="none" w:sz="0" w:space="0" w:color="auto"/>
          </w:divBdr>
        </w:div>
        <w:div w:id="1281913605">
          <w:marLeft w:val="0"/>
          <w:marRight w:val="0"/>
          <w:marTop w:val="0"/>
          <w:marBottom w:val="0"/>
          <w:divBdr>
            <w:top w:val="none" w:sz="0" w:space="0" w:color="auto"/>
            <w:left w:val="none" w:sz="0" w:space="0" w:color="auto"/>
            <w:bottom w:val="none" w:sz="0" w:space="0" w:color="auto"/>
            <w:right w:val="none" w:sz="0" w:space="0" w:color="auto"/>
          </w:divBdr>
        </w:div>
        <w:div w:id="1772428134">
          <w:marLeft w:val="0"/>
          <w:marRight w:val="0"/>
          <w:marTop w:val="0"/>
          <w:marBottom w:val="0"/>
          <w:divBdr>
            <w:top w:val="none" w:sz="0" w:space="0" w:color="auto"/>
            <w:left w:val="none" w:sz="0" w:space="0" w:color="auto"/>
            <w:bottom w:val="none" w:sz="0" w:space="0" w:color="auto"/>
            <w:right w:val="none" w:sz="0" w:space="0" w:color="auto"/>
          </w:divBdr>
        </w:div>
        <w:div w:id="1827432737">
          <w:marLeft w:val="0"/>
          <w:marRight w:val="0"/>
          <w:marTop w:val="0"/>
          <w:marBottom w:val="0"/>
          <w:divBdr>
            <w:top w:val="none" w:sz="0" w:space="0" w:color="auto"/>
            <w:left w:val="none" w:sz="0" w:space="0" w:color="auto"/>
            <w:bottom w:val="none" w:sz="0" w:space="0" w:color="auto"/>
            <w:right w:val="none" w:sz="0" w:space="0" w:color="auto"/>
          </w:divBdr>
        </w:div>
      </w:divsChild>
    </w:div>
    <w:div w:id="303120809">
      <w:bodyDiv w:val="1"/>
      <w:marLeft w:val="0"/>
      <w:marRight w:val="0"/>
      <w:marTop w:val="0"/>
      <w:marBottom w:val="0"/>
      <w:divBdr>
        <w:top w:val="none" w:sz="0" w:space="0" w:color="auto"/>
        <w:left w:val="none" w:sz="0" w:space="0" w:color="auto"/>
        <w:bottom w:val="none" w:sz="0" w:space="0" w:color="auto"/>
        <w:right w:val="none" w:sz="0" w:space="0" w:color="auto"/>
      </w:divBdr>
    </w:div>
    <w:div w:id="305671926">
      <w:bodyDiv w:val="1"/>
      <w:marLeft w:val="0"/>
      <w:marRight w:val="0"/>
      <w:marTop w:val="0"/>
      <w:marBottom w:val="0"/>
      <w:divBdr>
        <w:top w:val="none" w:sz="0" w:space="0" w:color="auto"/>
        <w:left w:val="none" w:sz="0" w:space="0" w:color="auto"/>
        <w:bottom w:val="none" w:sz="0" w:space="0" w:color="auto"/>
        <w:right w:val="none" w:sz="0" w:space="0" w:color="auto"/>
      </w:divBdr>
      <w:divsChild>
        <w:div w:id="35745129">
          <w:marLeft w:val="0"/>
          <w:marRight w:val="0"/>
          <w:marTop w:val="280"/>
          <w:marBottom w:val="280"/>
          <w:divBdr>
            <w:top w:val="none" w:sz="0" w:space="0" w:color="auto"/>
            <w:left w:val="none" w:sz="0" w:space="0" w:color="auto"/>
            <w:bottom w:val="none" w:sz="0" w:space="0" w:color="auto"/>
            <w:right w:val="none" w:sz="0" w:space="0" w:color="auto"/>
          </w:divBdr>
        </w:div>
        <w:div w:id="106169003">
          <w:marLeft w:val="0"/>
          <w:marRight w:val="0"/>
          <w:marTop w:val="280"/>
          <w:marBottom w:val="280"/>
          <w:divBdr>
            <w:top w:val="none" w:sz="0" w:space="0" w:color="auto"/>
            <w:left w:val="none" w:sz="0" w:space="0" w:color="auto"/>
            <w:bottom w:val="none" w:sz="0" w:space="0" w:color="auto"/>
            <w:right w:val="none" w:sz="0" w:space="0" w:color="auto"/>
          </w:divBdr>
        </w:div>
        <w:div w:id="175199345">
          <w:marLeft w:val="0"/>
          <w:marRight w:val="0"/>
          <w:marTop w:val="280"/>
          <w:marBottom w:val="280"/>
          <w:divBdr>
            <w:top w:val="none" w:sz="0" w:space="0" w:color="auto"/>
            <w:left w:val="none" w:sz="0" w:space="0" w:color="auto"/>
            <w:bottom w:val="none" w:sz="0" w:space="0" w:color="auto"/>
            <w:right w:val="none" w:sz="0" w:space="0" w:color="auto"/>
          </w:divBdr>
        </w:div>
        <w:div w:id="271783399">
          <w:marLeft w:val="0"/>
          <w:marRight w:val="0"/>
          <w:marTop w:val="280"/>
          <w:marBottom w:val="280"/>
          <w:divBdr>
            <w:top w:val="none" w:sz="0" w:space="0" w:color="auto"/>
            <w:left w:val="none" w:sz="0" w:space="0" w:color="auto"/>
            <w:bottom w:val="none" w:sz="0" w:space="0" w:color="auto"/>
            <w:right w:val="none" w:sz="0" w:space="0" w:color="auto"/>
          </w:divBdr>
        </w:div>
        <w:div w:id="304552606">
          <w:marLeft w:val="0"/>
          <w:marRight w:val="0"/>
          <w:marTop w:val="280"/>
          <w:marBottom w:val="280"/>
          <w:divBdr>
            <w:top w:val="none" w:sz="0" w:space="0" w:color="auto"/>
            <w:left w:val="none" w:sz="0" w:space="0" w:color="auto"/>
            <w:bottom w:val="none" w:sz="0" w:space="0" w:color="auto"/>
            <w:right w:val="none" w:sz="0" w:space="0" w:color="auto"/>
          </w:divBdr>
        </w:div>
        <w:div w:id="773088899">
          <w:marLeft w:val="0"/>
          <w:marRight w:val="0"/>
          <w:marTop w:val="280"/>
          <w:marBottom w:val="280"/>
          <w:divBdr>
            <w:top w:val="none" w:sz="0" w:space="0" w:color="auto"/>
            <w:left w:val="none" w:sz="0" w:space="0" w:color="auto"/>
            <w:bottom w:val="none" w:sz="0" w:space="0" w:color="auto"/>
            <w:right w:val="none" w:sz="0" w:space="0" w:color="auto"/>
          </w:divBdr>
        </w:div>
        <w:div w:id="790635779">
          <w:marLeft w:val="0"/>
          <w:marRight w:val="0"/>
          <w:marTop w:val="280"/>
          <w:marBottom w:val="280"/>
          <w:divBdr>
            <w:top w:val="none" w:sz="0" w:space="0" w:color="auto"/>
            <w:left w:val="none" w:sz="0" w:space="0" w:color="auto"/>
            <w:bottom w:val="none" w:sz="0" w:space="0" w:color="auto"/>
            <w:right w:val="none" w:sz="0" w:space="0" w:color="auto"/>
          </w:divBdr>
        </w:div>
        <w:div w:id="887497705">
          <w:marLeft w:val="0"/>
          <w:marRight w:val="0"/>
          <w:marTop w:val="280"/>
          <w:marBottom w:val="280"/>
          <w:divBdr>
            <w:top w:val="none" w:sz="0" w:space="0" w:color="auto"/>
            <w:left w:val="none" w:sz="0" w:space="0" w:color="auto"/>
            <w:bottom w:val="none" w:sz="0" w:space="0" w:color="auto"/>
            <w:right w:val="none" w:sz="0" w:space="0" w:color="auto"/>
          </w:divBdr>
        </w:div>
        <w:div w:id="1271469945">
          <w:marLeft w:val="0"/>
          <w:marRight w:val="0"/>
          <w:marTop w:val="280"/>
          <w:marBottom w:val="280"/>
          <w:divBdr>
            <w:top w:val="none" w:sz="0" w:space="0" w:color="auto"/>
            <w:left w:val="none" w:sz="0" w:space="0" w:color="auto"/>
            <w:bottom w:val="none" w:sz="0" w:space="0" w:color="auto"/>
            <w:right w:val="none" w:sz="0" w:space="0" w:color="auto"/>
          </w:divBdr>
        </w:div>
        <w:div w:id="1569799673">
          <w:marLeft w:val="0"/>
          <w:marRight w:val="0"/>
          <w:marTop w:val="280"/>
          <w:marBottom w:val="280"/>
          <w:divBdr>
            <w:top w:val="none" w:sz="0" w:space="0" w:color="auto"/>
            <w:left w:val="none" w:sz="0" w:space="0" w:color="auto"/>
            <w:bottom w:val="none" w:sz="0" w:space="0" w:color="auto"/>
            <w:right w:val="none" w:sz="0" w:space="0" w:color="auto"/>
          </w:divBdr>
        </w:div>
        <w:div w:id="1695380092">
          <w:marLeft w:val="0"/>
          <w:marRight w:val="0"/>
          <w:marTop w:val="280"/>
          <w:marBottom w:val="280"/>
          <w:divBdr>
            <w:top w:val="none" w:sz="0" w:space="0" w:color="auto"/>
            <w:left w:val="none" w:sz="0" w:space="0" w:color="auto"/>
            <w:bottom w:val="none" w:sz="0" w:space="0" w:color="auto"/>
            <w:right w:val="none" w:sz="0" w:space="0" w:color="auto"/>
          </w:divBdr>
        </w:div>
        <w:div w:id="1713264822">
          <w:marLeft w:val="0"/>
          <w:marRight w:val="0"/>
          <w:marTop w:val="280"/>
          <w:marBottom w:val="280"/>
          <w:divBdr>
            <w:top w:val="none" w:sz="0" w:space="0" w:color="auto"/>
            <w:left w:val="none" w:sz="0" w:space="0" w:color="auto"/>
            <w:bottom w:val="none" w:sz="0" w:space="0" w:color="auto"/>
            <w:right w:val="none" w:sz="0" w:space="0" w:color="auto"/>
          </w:divBdr>
        </w:div>
        <w:div w:id="1744255060">
          <w:marLeft w:val="0"/>
          <w:marRight w:val="0"/>
          <w:marTop w:val="280"/>
          <w:marBottom w:val="280"/>
          <w:divBdr>
            <w:top w:val="none" w:sz="0" w:space="0" w:color="auto"/>
            <w:left w:val="none" w:sz="0" w:space="0" w:color="auto"/>
            <w:bottom w:val="none" w:sz="0" w:space="0" w:color="auto"/>
            <w:right w:val="none" w:sz="0" w:space="0" w:color="auto"/>
          </w:divBdr>
        </w:div>
        <w:div w:id="1748840663">
          <w:marLeft w:val="0"/>
          <w:marRight w:val="0"/>
          <w:marTop w:val="280"/>
          <w:marBottom w:val="280"/>
          <w:divBdr>
            <w:top w:val="none" w:sz="0" w:space="0" w:color="auto"/>
            <w:left w:val="none" w:sz="0" w:space="0" w:color="auto"/>
            <w:bottom w:val="none" w:sz="0" w:space="0" w:color="auto"/>
            <w:right w:val="none" w:sz="0" w:space="0" w:color="auto"/>
          </w:divBdr>
        </w:div>
        <w:div w:id="1776250841">
          <w:marLeft w:val="0"/>
          <w:marRight w:val="0"/>
          <w:marTop w:val="280"/>
          <w:marBottom w:val="280"/>
          <w:divBdr>
            <w:top w:val="none" w:sz="0" w:space="0" w:color="auto"/>
            <w:left w:val="none" w:sz="0" w:space="0" w:color="auto"/>
            <w:bottom w:val="none" w:sz="0" w:space="0" w:color="auto"/>
            <w:right w:val="none" w:sz="0" w:space="0" w:color="auto"/>
          </w:divBdr>
        </w:div>
        <w:div w:id="1971746276">
          <w:marLeft w:val="0"/>
          <w:marRight w:val="0"/>
          <w:marTop w:val="280"/>
          <w:marBottom w:val="280"/>
          <w:divBdr>
            <w:top w:val="none" w:sz="0" w:space="0" w:color="auto"/>
            <w:left w:val="none" w:sz="0" w:space="0" w:color="auto"/>
            <w:bottom w:val="none" w:sz="0" w:space="0" w:color="auto"/>
            <w:right w:val="none" w:sz="0" w:space="0" w:color="auto"/>
          </w:divBdr>
        </w:div>
      </w:divsChild>
    </w:div>
    <w:div w:id="317267530">
      <w:bodyDiv w:val="1"/>
      <w:marLeft w:val="0"/>
      <w:marRight w:val="0"/>
      <w:marTop w:val="0"/>
      <w:marBottom w:val="0"/>
      <w:divBdr>
        <w:top w:val="none" w:sz="0" w:space="0" w:color="auto"/>
        <w:left w:val="none" w:sz="0" w:space="0" w:color="auto"/>
        <w:bottom w:val="none" w:sz="0" w:space="0" w:color="auto"/>
        <w:right w:val="none" w:sz="0" w:space="0" w:color="auto"/>
      </w:divBdr>
      <w:divsChild>
        <w:div w:id="303320100">
          <w:marLeft w:val="0"/>
          <w:marRight w:val="0"/>
          <w:marTop w:val="280"/>
          <w:marBottom w:val="280"/>
          <w:divBdr>
            <w:top w:val="none" w:sz="0" w:space="0" w:color="auto"/>
            <w:left w:val="none" w:sz="0" w:space="0" w:color="auto"/>
            <w:bottom w:val="none" w:sz="0" w:space="0" w:color="auto"/>
            <w:right w:val="none" w:sz="0" w:space="0" w:color="auto"/>
          </w:divBdr>
        </w:div>
        <w:div w:id="482506425">
          <w:marLeft w:val="0"/>
          <w:marRight w:val="0"/>
          <w:marTop w:val="280"/>
          <w:marBottom w:val="280"/>
          <w:divBdr>
            <w:top w:val="none" w:sz="0" w:space="0" w:color="auto"/>
            <w:left w:val="none" w:sz="0" w:space="0" w:color="auto"/>
            <w:bottom w:val="none" w:sz="0" w:space="0" w:color="auto"/>
            <w:right w:val="none" w:sz="0" w:space="0" w:color="auto"/>
          </w:divBdr>
        </w:div>
        <w:div w:id="665787468">
          <w:marLeft w:val="0"/>
          <w:marRight w:val="0"/>
          <w:marTop w:val="280"/>
          <w:marBottom w:val="280"/>
          <w:divBdr>
            <w:top w:val="none" w:sz="0" w:space="0" w:color="auto"/>
            <w:left w:val="none" w:sz="0" w:space="0" w:color="auto"/>
            <w:bottom w:val="none" w:sz="0" w:space="0" w:color="auto"/>
            <w:right w:val="none" w:sz="0" w:space="0" w:color="auto"/>
          </w:divBdr>
        </w:div>
        <w:div w:id="902059950">
          <w:marLeft w:val="0"/>
          <w:marRight w:val="0"/>
          <w:marTop w:val="280"/>
          <w:marBottom w:val="280"/>
          <w:divBdr>
            <w:top w:val="none" w:sz="0" w:space="0" w:color="auto"/>
            <w:left w:val="none" w:sz="0" w:space="0" w:color="auto"/>
            <w:bottom w:val="none" w:sz="0" w:space="0" w:color="auto"/>
            <w:right w:val="none" w:sz="0" w:space="0" w:color="auto"/>
          </w:divBdr>
        </w:div>
        <w:div w:id="1158612905">
          <w:marLeft w:val="0"/>
          <w:marRight w:val="0"/>
          <w:marTop w:val="280"/>
          <w:marBottom w:val="280"/>
          <w:divBdr>
            <w:top w:val="none" w:sz="0" w:space="0" w:color="auto"/>
            <w:left w:val="none" w:sz="0" w:space="0" w:color="auto"/>
            <w:bottom w:val="none" w:sz="0" w:space="0" w:color="auto"/>
            <w:right w:val="none" w:sz="0" w:space="0" w:color="auto"/>
          </w:divBdr>
        </w:div>
        <w:div w:id="1485273590">
          <w:marLeft w:val="0"/>
          <w:marRight w:val="0"/>
          <w:marTop w:val="280"/>
          <w:marBottom w:val="280"/>
          <w:divBdr>
            <w:top w:val="none" w:sz="0" w:space="0" w:color="auto"/>
            <w:left w:val="none" w:sz="0" w:space="0" w:color="auto"/>
            <w:bottom w:val="none" w:sz="0" w:space="0" w:color="auto"/>
            <w:right w:val="none" w:sz="0" w:space="0" w:color="auto"/>
          </w:divBdr>
        </w:div>
        <w:div w:id="1820727999">
          <w:marLeft w:val="0"/>
          <w:marRight w:val="0"/>
          <w:marTop w:val="280"/>
          <w:marBottom w:val="280"/>
          <w:divBdr>
            <w:top w:val="none" w:sz="0" w:space="0" w:color="auto"/>
            <w:left w:val="none" w:sz="0" w:space="0" w:color="auto"/>
            <w:bottom w:val="none" w:sz="0" w:space="0" w:color="auto"/>
            <w:right w:val="none" w:sz="0" w:space="0" w:color="auto"/>
          </w:divBdr>
        </w:div>
      </w:divsChild>
    </w:div>
    <w:div w:id="319358133">
      <w:bodyDiv w:val="1"/>
      <w:marLeft w:val="0"/>
      <w:marRight w:val="0"/>
      <w:marTop w:val="0"/>
      <w:marBottom w:val="0"/>
      <w:divBdr>
        <w:top w:val="none" w:sz="0" w:space="0" w:color="auto"/>
        <w:left w:val="none" w:sz="0" w:space="0" w:color="auto"/>
        <w:bottom w:val="none" w:sz="0" w:space="0" w:color="auto"/>
        <w:right w:val="none" w:sz="0" w:space="0" w:color="auto"/>
      </w:divBdr>
      <w:divsChild>
        <w:div w:id="441996021">
          <w:marLeft w:val="0"/>
          <w:marRight w:val="0"/>
          <w:marTop w:val="0"/>
          <w:marBottom w:val="0"/>
          <w:divBdr>
            <w:top w:val="none" w:sz="0" w:space="0" w:color="auto"/>
            <w:left w:val="none" w:sz="0" w:space="0" w:color="auto"/>
            <w:bottom w:val="none" w:sz="0" w:space="0" w:color="auto"/>
            <w:right w:val="none" w:sz="0" w:space="0" w:color="auto"/>
          </w:divBdr>
          <w:divsChild>
            <w:div w:id="70003108">
              <w:marLeft w:val="0"/>
              <w:marRight w:val="0"/>
              <w:marTop w:val="0"/>
              <w:marBottom w:val="0"/>
              <w:divBdr>
                <w:top w:val="none" w:sz="0" w:space="0" w:color="auto"/>
                <w:left w:val="none" w:sz="0" w:space="0" w:color="auto"/>
                <w:bottom w:val="none" w:sz="0" w:space="0" w:color="auto"/>
                <w:right w:val="none" w:sz="0" w:space="0" w:color="auto"/>
              </w:divBdr>
              <w:divsChild>
                <w:div w:id="6253846">
                  <w:marLeft w:val="0"/>
                  <w:marRight w:val="0"/>
                  <w:marTop w:val="0"/>
                  <w:marBottom w:val="0"/>
                  <w:divBdr>
                    <w:top w:val="none" w:sz="0" w:space="0" w:color="auto"/>
                    <w:left w:val="none" w:sz="0" w:space="0" w:color="auto"/>
                    <w:bottom w:val="none" w:sz="0" w:space="0" w:color="auto"/>
                    <w:right w:val="none" w:sz="0" w:space="0" w:color="auto"/>
                  </w:divBdr>
                  <w:divsChild>
                    <w:div w:id="2044943506">
                      <w:marLeft w:val="0"/>
                      <w:marRight w:val="0"/>
                      <w:marTop w:val="0"/>
                      <w:marBottom w:val="0"/>
                      <w:divBdr>
                        <w:top w:val="none" w:sz="0" w:space="0" w:color="auto"/>
                        <w:left w:val="none" w:sz="0" w:space="0" w:color="auto"/>
                        <w:bottom w:val="none" w:sz="0" w:space="0" w:color="auto"/>
                        <w:right w:val="none" w:sz="0" w:space="0" w:color="auto"/>
                      </w:divBdr>
                      <w:divsChild>
                        <w:div w:id="254022100">
                          <w:marLeft w:val="0"/>
                          <w:marRight w:val="0"/>
                          <w:marTop w:val="0"/>
                          <w:marBottom w:val="0"/>
                          <w:divBdr>
                            <w:top w:val="none" w:sz="0" w:space="0" w:color="auto"/>
                            <w:left w:val="none" w:sz="0" w:space="0" w:color="auto"/>
                            <w:bottom w:val="none" w:sz="0" w:space="0" w:color="auto"/>
                            <w:right w:val="none" w:sz="0" w:space="0" w:color="auto"/>
                          </w:divBdr>
                          <w:divsChild>
                            <w:div w:id="1081564957">
                              <w:marLeft w:val="0"/>
                              <w:marRight w:val="0"/>
                              <w:marTop w:val="0"/>
                              <w:marBottom w:val="0"/>
                              <w:divBdr>
                                <w:top w:val="none" w:sz="0" w:space="0" w:color="auto"/>
                                <w:left w:val="none" w:sz="0" w:space="0" w:color="auto"/>
                                <w:bottom w:val="none" w:sz="0" w:space="0" w:color="auto"/>
                                <w:right w:val="none" w:sz="0" w:space="0" w:color="auto"/>
                              </w:divBdr>
                              <w:divsChild>
                                <w:div w:id="994382924">
                                  <w:marLeft w:val="0"/>
                                  <w:marRight w:val="0"/>
                                  <w:marTop w:val="0"/>
                                  <w:marBottom w:val="0"/>
                                  <w:divBdr>
                                    <w:top w:val="none" w:sz="0" w:space="0" w:color="auto"/>
                                    <w:left w:val="none" w:sz="0" w:space="0" w:color="auto"/>
                                    <w:bottom w:val="none" w:sz="0" w:space="0" w:color="auto"/>
                                    <w:right w:val="none" w:sz="0" w:space="0" w:color="auto"/>
                                  </w:divBdr>
                                  <w:divsChild>
                                    <w:div w:id="380204929">
                                      <w:marLeft w:val="0"/>
                                      <w:marRight w:val="0"/>
                                      <w:marTop w:val="0"/>
                                      <w:marBottom w:val="0"/>
                                      <w:divBdr>
                                        <w:top w:val="none" w:sz="0" w:space="0" w:color="auto"/>
                                        <w:left w:val="none" w:sz="0" w:space="0" w:color="auto"/>
                                        <w:bottom w:val="none" w:sz="0" w:space="0" w:color="auto"/>
                                        <w:right w:val="none" w:sz="0" w:space="0" w:color="auto"/>
                                      </w:divBdr>
                                      <w:divsChild>
                                        <w:div w:id="532112688">
                                          <w:marLeft w:val="0"/>
                                          <w:marRight w:val="0"/>
                                          <w:marTop w:val="0"/>
                                          <w:marBottom w:val="0"/>
                                          <w:divBdr>
                                            <w:top w:val="none" w:sz="0" w:space="0" w:color="auto"/>
                                            <w:left w:val="none" w:sz="0" w:space="0" w:color="auto"/>
                                            <w:bottom w:val="none" w:sz="0" w:space="0" w:color="auto"/>
                                            <w:right w:val="none" w:sz="0" w:space="0" w:color="auto"/>
                                          </w:divBdr>
                                          <w:divsChild>
                                            <w:div w:id="73432500">
                                              <w:marLeft w:val="0"/>
                                              <w:marRight w:val="0"/>
                                              <w:marTop w:val="0"/>
                                              <w:marBottom w:val="0"/>
                                              <w:divBdr>
                                                <w:top w:val="none" w:sz="0" w:space="0" w:color="auto"/>
                                                <w:left w:val="none" w:sz="0" w:space="0" w:color="auto"/>
                                                <w:bottom w:val="none" w:sz="0" w:space="0" w:color="auto"/>
                                                <w:right w:val="none" w:sz="0" w:space="0" w:color="auto"/>
                                              </w:divBdr>
                                              <w:divsChild>
                                                <w:div w:id="1347907455">
                                                  <w:marLeft w:val="0"/>
                                                  <w:marRight w:val="0"/>
                                                  <w:marTop w:val="0"/>
                                                  <w:marBottom w:val="0"/>
                                                  <w:divBdr>
                                                    <w:top w:val="none" w:sz="0" w:space="0" w:color="auto"/>
                                                    <w:left w:val="none" w:sz="0" w:space="0" w:color="auto"/>
                                                    <w:bottom w:val="none" w:sz="0" w:space="0" w:color="auto"/>
                                                    <w:right w:val="none" w:sz="0" w:space="0" w:color="auto"/>
                                                  </w:divBdr>
                                                  <w:divsChild>
                                                    <w:div w:id="1326779778">
                                                      <w:marLeft w:val="0"/>
                                                      <w:marRight w:val="90"/>
                                                      <w:marTop w:val="0"/>
                                                      <w:marBottom w:val="0"/>
                                                      <w:divBdr>
                                                        <w:top w:val="none" w:sz="0" w:space="0" w:color="auto"/>
                                                        <w:left w:val="none" w:sz="0" w:space="0" w:color="auto"/>
                                                        <w:bottom w:val="none" w:sz="0" w:space="0" w:color="auto"/>
                                                        <w:right w:val="none" w:sz="0" w:space="0" w:color="auto"/>
                                                      </w:divBdr>
                                                      <w:divsChild>
                                                        <w:div w:id="108285486">
                                                          <w:marLeft w:val="0"/>
                                                          <w:marRight w:val="0"/>
                                                          <w:marTop w:val="0"/>
                                                          <w:marBottom w:val="0"/>
                                                          <w:divBdr>
                                                            <w:top w:val="none" w:sz="0" w:space="0" w:color="auto"/>
                                                            <w:left w:val="none" w:sz="0" w:space="0" w:color="auto"/>
                                                            <w:bottom w:val="none" w:sz="0" w:space="0" w:color="auto"/>
                                                            <w:right w:val="none" w:sz="0" w:space="0" w:color="auto"/>
                                                          </w:divBdr>
                                                          <w:divsChild>
                                                            <w:div w:id="1390032660">
                                                              <w:marLeft w:val="0"/>
                                                              <w:marRight w:val="0"/>
                                                              <w:marTop w:val="0"/>
                                                              <w:marBottom w:val="0"/>
                                                              <w:divBdr>
                                                                <w:top w:val="none" w:sz="0" w:space="0" w:color="auto"/>
                                                                <w:left w:val="none" w:sz="0" w:space="0" w:color="auto"/>
                                                                <w:bottom w:val="none" w:sz="0" w:space="0" w:color="auto"/>
                                                                <w:right w:val="none" w:sz="0" w:space="0" w:color="auto"/>
                                                              </w:divBdr>
                                                              <w:divsChild>
                                                                <w:div w:id="1606113235">
                                                                  <w:marLeft w:val="0"/>
                                                                  <w:marRight w:val="0"/>
                                                                  <w:marTop w:val="0"/>
                                                                  <w:marBottom w:val="0"/>
                                                                  <w:divBdr>
                                                                    <w:top w:val="none" w:sz="0" w:space="0" w:color="auto"/>
                                                                    <w:left w:val="none" w:sz="0" w:space="0" w:color="auto"/>
                                                                    <w:bottom w:val="none" w:sz="0" w:space="0" w:color="auto"/>
                                                                    <w:right w:val="none" w:sz="0" w:space="0" w:color="auto"/>
                                                                  </w:divBdr>
                                                                  <w:divsChild>
                                                                    <w:div w:id="1647122760">
                                                                      <w:marLeft w:val="0"/>
                                                                      <w:marRight w:val="0"/>
                                                                      <w:marTop w:val="0"/>
                                                                      <w:marBottom w:val="105"/>
                                                                      <w:divBdr>
                                                                        <w:top w:val="single" w:sz="6" w:space="0" w:color="EDEDED"/>
                                                                        <w:left w:val="single" w:sz="6" w:space="0" w:color="EDEDED"/>
                                                                        <w:bottom w:val="single" w:sz="6" w:space="0" w:color="EDEDED"/>
                                                                        <w:right w:val="single" w:sz="6" w:space="0" w:color="EDEDED"/>
                                                                      </w:divBdr>
                                                                      <w:divsChild>
                                                                        <w:div w:id="79183989">
                                                                          <w:marLeft w:val="0"/>
                                                                          <w:marRight w:val="0"/>
                                                                          <w:marTop w:val="0"/>
                                                                          <w:marBottom w:val="0"/>
                                                                          <w:divBdr>
                                                                            <w:top w:val="none" w:sz="0" w:space="0" w:color="auto"/>
                                                                            <w:left w:val="none" w:sz="0" w:space="0" w:color="auto"/>
                                                                            <w:bottom w:val="none" w:sz="0" w:space="0" w:color="auto"/>
                                                                            <w:right w:val="none" w:sz="0" w:space="0" w:color="auto"/>
                                                                          </w:divBdr>
                                                                          <w:divsChild>
                                                                            <w:div w:id="1702126122">
                                                                              <w:marLeft w:val="0"/>
                                                                              <w:marRight w:val="0"/>
                                                                              <w:marTop w:val="0"/>
                                                                              <w:marBottom w:val="0"/>
                                                                              <w:divBdr>
                                                                                <w:top w:val="none" w:sz="0" w:space="0" w:color="auto"/>
                                                                                <w:left w:val="none" w:sz="0" w:space="0" w:color="auto"/>
                                                                                <w:bottom w:val="none" w:sz="0" w:space="0" w:color="auto"/>
                                                                                <w:right w:val="none" w:sz="0" w:space="0" w:color="auto"/>
                                                                              </w:divBdr>
                                                                              <w:divsChild>
                                                                                <w:div w:id="147090953">
                                                                                  <w:marLeft w:val="0"/>
                                                                                  <w:marRight w:val="0"/>
                                                                                  <w:marTop w:val="0"/>
                                                                                  <w:marBottom w:val="0"/>
                                                                                  <w:divBdr>
                                                                                    <w:top w:val="none" w:sz="0" w:space="0" w:color="auto"/>
                                                                                    <w:left w:val="none" w:sz="0" w:space="0" w:color="auto"/>
                                                                                    <w:bottom w:val="none" w:sz="0" w:space="0" w:color="auto"/>
                                                                                    <w:right w:val="none" w:sz="0" w:space="0" w:color="auto"/>
                                                                                  </w:divBdr>
                                                                                  <w:divsChild>
                                                                                    <w:div w:id="831406905">
                                                                                      <w:marLeft w:val="180"/>
                                                                                      <w:marRight w:val="180"/>
                                                                                      <w:marTop w:val="0"/>
                                                                                      <w:marBottom w:val="0"/>
                                                                                      <w:divBdr>
                                                                                        <w:top w:val="none" w:sz="0" w:space="0" w:color="auto"/>
                                                                                        <w:left w:val="none" w:sz="0" w:space="0" w:color="auto"/>
                                                                                        <w:bottom w:val="none" w:sz="0" w:space="0" w:color="auto"/>
                                                                                        <w:right w:val="none" w:sz="0" w:space="0" w:color="auto"/>
                                                                                      </w:divBdr>
                                                                                      <w:divsChild>
                                                                                        <w:div w:id="1687563332">
                                                                                          <w:marLeft w:val="0"/>
                                                                                          <w:marRight w:val="0"/>
                                                                                          <w:marTop w:val="0"/>
                                                                                          <w:marBottom w:val="0"/>
                                                                                          <w:divBdr>
                                                                                            <w:top w:val="none" w:sz="0" w:space="0" w:color="auto"/>
                                                                                            <w:left w:val="none" w:sz="0" w:space="0" w:color="auto"/>
                                                                                            <w:bottom w:val="none" w:sz="0" w:space="0" w:color="auto"/>
                                                                                            <w:right w:val="none" w:sz="0" w:space="0" w:color="auto"/>
                                                                                          </w:divBdr>
                                                                                          <w:divsChild>
                                                                                            <w:div w:id="191943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941019">
                                                                                                  <w:marLeft w:val="0"/>
                                                                                                  <w:marRight w:val="0"/>
                                                                                                  <w:marTop w:val="0"/>
                                                                                                  <w:marBottom w:val="0"/>
                                                                                                  <w:divBdr>
                                                                                                    <w:top w:val="none" w:sz="0" w:space="0" w:color="auto"/>
                                                                                                    <w:left w:val="none" w:sz="0" w:space="0" w:color="auto"/>
                                                                                                    <w:bottom w:val="none" w:sz="0" w:space="0" w:color="auto"/>
                                                                                                    <w:right w:val="none" w:sz="0" w:space="0" w:color="auto"/>
                                                                                                  </w:divBdr>
                                                                                                  <w:divsChild>
                                                                                                    <w:div w:id="542713557">
                                                                                                      <w:marLeft w:val="0"/>
                                                                                                      <w:marRight w:val="0"/>
                                                                                                      <w:marTop w:val="0"/>
                                                                                                      <w:marBottom w:val="0"/>
                                                                                                      <w:divBdr>
                                                                                                        <w:top w:val="none" w:sz="0" w:space="0" w:color="auto"/>
                                                                                                        <w:left w:val="none" w:sz="0" w:space="0" w:color="auto"/>
                                                                                                        <w:bottom w:val="none" w:sz="0" w:space="0" w:color="auto"/>
                                                                                                        <w:right w:val="none" w:sz="0" w:space="0" w:color="auto"/>
                                                                                                      </w:divBdr>
                                                                                                    </w:div>
                                                                                                    <w:div w:id="630018638">
                                                                                                      <w:marLeft w:val="0"/>
                                                                                                      <w:marRight w:val="0"/>
                                                                                                      <w:marTop w:val="0"/>
                                                                                                      <w:marBottom w:val="0"/>
                                                                                                      <w:divBdr>
                                                                                                        <w:top w:val="none" w:sz="0" w:space="0" w:color="auto"/>
                                                                                                        <w:left w:val="none" w:sz="0" w:space="0" w:color="auto"/>
                                                                                                        <w:bottom w:val="none" w:sz="0" w:space="0" w:color="auto"/>
                                                                                                        <w:right w:val="none" w:sz="0" w:space="0" w:color="auto"/>
                                                                                                      </w:divBdr>
                                                                                                    </w:div>
                                                                                                    <w:div w:id="935289457">
                                                                                                      <w:marLeft w:val="0"/>
                                                                                                      <w:marRight w:val="0"/>
                                                                                                      <w:marTop w:val="0"/>
                                                                                                      <w:marBottom w:val="0"/>
                                                                                                      <w:divBdr>
                                                                                                        <w:top w:val="none" w:sz="0" w:space="0" w:color="auto"/>
                                                                                                        <w:left w:val="none" w:sz="0" w:space="0" w:color="auto"/>
                                                                                                        <w:bottom w:val="none" w:sz="0" w:space="0" w:color="auto"/>
                                                                                                        <w:right w:val="none" w:sz="0" w:space="0" w:color="auto"/>
                                                                                                      </w:divBdr>
                                                                                                    </w:div>
                                                                                                    <w:div w:id="1029333925">
                                                                                                      <w:marLeft w:val="0"/>
                                                                                                      <w:marRight w:val="0"/>
                                                                                                      <w:marTop w:val="0"/>
                                                                                                      <w:marBottom w:val="0"/>
                                                                                                      <w:divBdr>
                                                                                                        <w:top w:val="none" w:sz="0" w:space="0" w:color="auto"/>
                                                                                                        <w:left w:val="none" w:sz="0" w:space="0" w:color="auto"/>
                                                                                                        <w:bottom w:val="none" w:sz="0" w:space="0" w:color="auto"/>
                                                                                                        <w:right w:val="none" w:sz="0" w:space="0" w:color="auto"/>
                                                                                                      </w:divBdr>
                                                                                                    </w:div>
                                                                                                    <w:div w:id="12485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933208">
      <w:bodyDiv w:val="1"/>
      <w:marLeft w:val="0"/>
      <w:marRight w:val="0"/>
      <w:marTop w:val="0"/>
      <w:marBottom w:val="0"/>
      <w:divBdr>
        <w:top w:val="none" w:sz="0" w:space="0" w:color="auto"/>
        <w:left w:val="none" w:sz="0" w:space="0" w:color="auto"/>
        <w:bottom w:val="none" w:sz="0" w:space="0" w:color="auto"/>
        <w:right w:val="none" w:sz="0" w:space="0" w:color="auto"/>
      </w:divBdr>
      <w:divsChild>
        <w:div w:id="318928413">
          <w:marLeft w:val="0"/>
          <w:marRight w:val="0"/>
          <w:marTop w:val="280"/>
          <w:marBottom w:val="280"/>
          <w:divBdr>
            <w:top w:val="none" w:sz="0" w:space="0" w:color="auto"/>
            <w:left w:val="none" w:sz="0" w:space="0" w:color="auto"/>
            <w:bottom w:val="none" w:sz="0" w:space="0" w:color="auto"/>
            <w:right w:val="none" w:sz="0" w:space="0" w:color="auto"/>
          </w:divBdr>
        </w:div>
        <w:div w:id="361252696">
          <w:marLeft w:val="0"/>
          <w:marRight w:val="0"/>
          <w:marTop w:val="280"/>
          <w:marBottom w:val="280"/>
          <w:divBdr>
            <w:top w:val="none" w:sz="0" w:space="0" w:color="auto"/>
            <w:left w:val="none" w:sz="0" w:space="0" w:color="auto"/>
            <w:bottom w:val="none" w:sz="0" w:space="0" w:color="auto"/>
            <w:right w:val="none" w:sz="0" w:space="0" w:color="auto"/>
          </w:divBdr>
        </w:div>
        <w:div w:id="782651021">
          <w:marLeft w:val="0"/>
          <w:marRight w:val="0"/>
          <w:marTop w:val="280"/>
          <w:marBottom w:val="280"/>
          <w:divBdr>
            <w:top w:val="none" w:sz="0" w:space="0" w:color="auto"/>
            <w:left w:val="none" w:sz="0" w:space="0" w:color="auto"/>
            <w:bottom w:val="none" w:sz="0" w:space="0" w:color="auto"/>
            <w:right w:val="none" w:sz="0" w:space="0" w:color="auto"/>
          </w:divBdr>
        </w:div>
        <w:div w:id="944770239">
          <w:marLeft w:val="0"/>
          <w:marRight w:val="0"/>
          <w:marTop w:val="280"/>
          <w:marBottom w:val="280"/>
          <w:divBdr>
            <w:top w:val="none" w:sz="0" w:space="0" w:color="auto"/>
            <w:left w:val="none" w:sz="0" w:space="0" w:color="auto"/>
            <w:bottom w:val="none" w:sz="0" w:space="0" w:color="auto"/>
            <w:right w:val="none" w:sz="0" w:space="0" w:color="auto"/>
          </w:divBdr>
        </w:div>
        <w:div w:id="1014501325">
          <w:marLeft w:val="0"/>
          <w:marRight w:val="0"/>
          <w:marTop w:val="280"/>
          <w:marBottom w:val="280"/>
          <w:divBdr>
            <w:top w:val="none" w:sz="0" w:space="0" w:color="auto"/>
            <w:left w:val="none" w:sz="0" w:space="0" w:color="auto"/>
            <w:bottom w:val="none" w:sz="0" w:space="0" w:color="auto"/>
            <w:right w:val="none" w:sz="0" w:space="0" w:color="auto"/>
          </w:divBdr>
        </w:div>
        <w:div w:id="1116604229">
          <w:marLeft w:val="0"/>
          <w:marRight w:val="0"/>
          <w:marTop w:val="280"/>
          <w:marBottom w:val="280"/>
          <w:divBdr>
            <w:top w:val="none" w:sz="0" w:space="0" w:color="auto"/>
            <w:left w:val="none" w:sz="0" w:space="0" w:color="auto"/>
            <w:bottom w:val="none" w:sz="0" w:space="0" w:color="auto"/>
            <w:right w:val="none" w:sz="0" w:space="0" w:color="auto"/>
          </w:divBdr>
        </w:div>
        <w:div w:id="1116830547">
          <w:marLeft w:val="0"/>
          <w:marRight w:val="0"/>
          <w:marTop w:val="280"/>
          <w:marBottom w:val="280"/>
          <w:divBdr>
            <w:top w:val="none" w:sz="0" w:space="0" w:color="auto"/>
            <w:left w:val="none" w:sz="0" w:space="0" w:color="auto"/>
            <w:bottom w:val="none" w:sz="0" w:space="0" w:color="auto"/>
            <w:right w:val="none" w:sz="0" w:space="0" w:color="auto"/>
          </w:divBdr>
        </w:div>
        <w:div w:id="1162351336">
          <w:marLeft w:val="0"/>
          <w:marRight w:val="0"/>
          <w:marTop w:val="280"/>
          <w:marBottom w:val="280"/>
          <w:divBdr>
            <w:top w:val="none" w:sz="0" w:space="0" w:color="auto"/>
            <w:left w:val="none" w:sz="0" w:space="0" w:color="auto"/>
            <w:bottom w:val="none" w:sz="0" w:space="0" w:color="auto"/>
            <w:right w:val="none" w:sz="0" w:space="0" w:color="auto"/>
          </w:divBdr>
        </w:div>
        <w:div w:id="1510099949">
          <w:marLeft w:val="0"/>
          <w:marRight w:val="0"/>
          <w:marTop w:val="280"/>
          <w:marBottom w:val="280"/>
          <w:divBdr>
            <w:top w:val="none" w:sz="0" w:space="0" w:color="auto"/>
            <w:left w:val="none" w:sz="0" w:space="0" w:color="auto"/>
            <w:bottom w:val="none" w:sz="0" w:space="0" w:color="auto"/>
            <w:right w:val="none" w:sz="0" w:space="0" w:color="auto"/>
          </w:divBdr>
        </w:div>
        <w:div w:id="1574313071">
          <w:marLeft w:val="0"/>
          <w:marRight w:val="0"/>
          <w:marTop w:val="280"/>
          <w:marBottom w:val="280"/>
          <w:divBdr>
            <w:top w:val="none" w:sz="0" w:space="0" w:color="auto"/>
            <w:left w:val="none" w:sz="0" w:space="0" w:color="auto"/>
            <w:bottom w:val="none" w:sz="0" w:space="0" w:color="auto"/>
            <w:right w:val="none" w:sz="0" w:space="0" w:color="auto"/>
          </w:divBdr>
        </w:div>
        <w:div w:id="1592659890">
          <w:marLeft w:val="0"/>
          <w:marRight w:val="0"/>
          <w:marTop w:val="280"/>
          <w:marBottom w:val="280"/>
          <w:divBdr>
            <w:top w:val="none" w:sz="0" w:space="0" w:color="auto"/>
            <w:left w:val="none" w:sz="0" w:space="0" w:color="auto"/>
            <w:bottom w:val="none" w:sz="0" w:space="0" w:color="auto"/>
            <w:right w:val="none" w:sz="0" w:space="0" w:color="auto"/>
          </w:divBdr>
        </w:div>
        <w:div w:id="1619726672">
          <w:marLeft w:val="0"/>
          <w:marRight w:val="0"/>
          <w:marTop w:val="280"/>
          <w:marBottom w:val="280"/>
          <w:divBdr>
            <w:top w:val="none" w:sz="0" w:space="0" w:color="auto"/>
            <w:left w:val="none" w:sz="0" w:space="0" w:color="auto"/>
            <w:bottom w:val="none" w:sz="0" w:space="0" w:color="auto"/>
            <w:right w:val="none" w:sz="0" w:space="0" w:color="auto"/>
          </w:divBdr>
        </w:div>
        <w:div w:id="1905481521">
          <w:marLeft w:val="0"/>
          <w:marRight w:val="0"/>
          <w:marTop w:val="280"/>
          <w:marBottom w:val="280"/>
          <w:divBdr>
            <w:top w:val="none" w:sz="0" w:space="0" w:color="auto"/>
            <w:left w:val="none" w:sz="0" w:space="0" w:color="auto"/>
            <w:bottom w:val="none" w:sz="0" w:space="0" w:color="auto"/>
            <w:right w:val="none" w:sz="0" w:space="0" w:color="auto"/>
          </w:divBdr>
        </w:div>
        <w:div w:id="1906407778">
          <w:marLeft w:val="0"/>
          <w:marRight w:val="0"/>
          <w:marTop w:val="280"/>
          <w:marBottom w:val="280"/>
          <w:divBdr>
            <w:top w:val="none" w:sz="0" w:space="0" w:color="auto"/>
            <w:left w:val="none" w:sz="0" w:space="0" w:color="auto"/>
            <w:bottom w:val="none" w:sz="0" w:space="0" w:color="auto"/>
            <w:right w:val="none" w:sz="0" w:space="0" w:color="auto"/>
          </w:divBdr>
        </w:div>
        <w:div w:id="1957981093">
          <w:marLeft w:val="0"/>
          <w:marRight w:val="0"/>
          <w:marTop w:val="280"/>
          <w:marBottom w:val="280"/>
          <w:divBdr>
            <w:top w:val="none" w:sz="0" w:space="0" w:color="auto"/>
            <w:left w:val="none" w:sz="0" w:space="0" w:color="auto"/>
            <w:bottom w:val="none" w:sz="0" w:space="0" w:color="auto"/>
            <w:right w:val="none" w:sz="0" w:space="0" w:color="auto"/>
          </w:divBdr>
        </w:div>
      </w:divsChild>
    </w:div>
    <w:div w:id="328019314">
      <w:bodyDiv w:val="1"/>
      <w:marLeft w:val="0"/>
      <w:marRight w:val="0"/>
      <w:marTop w:val="0"/>
      <w:marBottom w:val="0"/>
      <w:divBdr>
        <w:top w:val="none" w:sz="0" w:space="0" w:color="auto"/>
        <w:left w:val="none" w:sz="0" w:space="0" w:color="auto"/>
        <w:bottom w:val="none" w:sz="0" w:space="0" w:color="auto"/>
        <w:right w:val="none" w:sz="0" w:space="0" w:color="auto"/>
      </w:divBdr>
      <w:divsChild>
        <w:div w:id="1536768204">
          <w:marLeft w:val="0"/>
          <w:marRight w:val="0"/>
          <w:marTop w:val="0"/>
          <w:marBottom w:val="0"/>
          <w:divBdr>
            <w:top w:val="none" w:sz="0" w:space="0" w:color="auto"/>
            <w:left w:val="none" w:sz="0" w:space="0" w:color="auto"/>
            <w:bottom w:val="none" w:sz="0" w:space="0" w:color="auto"/>
            <w:right w:val="none" w:sz="0" w:space="0" w:color="auto"/>
          </w:divBdr>
        </w:div>
      </w:divsChild>
    </w:div>
    <w:div w:id="330253368">
      <w:bodyDiv w:val="1"/>
      <w:marLeft w:val="0"/>
      <w:marRight w:val="0"/>
      <w:marTop w:val="0"/>
      <w:marBottom w:val="0"/>
      <w:divBdr>
        <w:top w:val="none" w:sz="0" w:space="0" w:color="auto"/>
        <w:left w:val="none" w:sz="0" w:space="0" w:color="auto"/>
        <w:bottom w:val="none" w:sz="0" w:space="0" w:color="auto"/>
        <w:right w:val="none" w:sz="0" w:space="0" w:color="auto"/>
      </w:divBdr>
      <w:divsChild>
        <w:div w:id="731199929">
          <w:marLeft w:val="0"/>
          <w:marRight w:val="0"/>
          <w:marTop w:val="0"/>
          <w:marBottom w:val="0"/>
          <w:divBdr>
            <w:top w:val="none" w:sz="0" w:space="0" w:color="auto"/>
            <w:left w:val="none" w:sz="0" w:space="0" w:color="auto"/>
            <w:bottom w:val="none" w:sz="0" w:space="0" w:color="auto"/>
            <w:right w:val="none" w:sz="0" w:space="0" w:color="auto"/>
          </w:divBdr>
          <w:divsChild>
            <w:div w:id="1100948961">
              <w:marLeft w:val="0"/>
              <w:marRight w:val="0"/>
              <w:marTop w:val="0"/>
              <w:marBottom w:val="0"/>
              <w:divBdr>
                <w:top w:val="none" w:sz="0" w:space="0" w:color="auto"/>
                <w:left w:val="none" w:sz="0" w:space="0" w:color="auto"/>
                <w:bottom w:val="none" w:sz="0" w:space="0" w:color="auto"/>
                <w:right w:val="none" w:sz="0" w:space="0" w:color="auto"/>
              </w:divBdr>
              <w:divsChild>
                <w:div w:id="211774970">
                  <w:marLeft w:val="0"/>
                  <w:marRight w:val="0"/>
                  <w:marTop w:val="0"/>
                  <w:marBottom w:val="0"/>
                  <w:divBdr>
                    <w:top w:val="none" w:sz="0" w:space="0" w:color="auto"/>
                    <w:left w:val="none" w:sz="0" w:space="0" w:color="auto"/>
                    <w:bottom w:val="none" w:sz="0" w:space="0" w:color="auto"/>
                    <w:right w:val="none" w:sz="0" w:space="0" w:color="auto"/>
                  </w:divBdr>
                  <w:divsChild>
                    <w:div w:id="945649939">
                      <w:marLeft w:val="0"/>
                      <w:marRight w:val="0"/>
                      <w:marTop w:val="0"/>
                      <w:marBottom w:val="0"/>
                      <w:divBdr>
                        <w:top w:val="none" w:sz="0" w:space="0" w:color="auto"/>
                        <w:left w:val="none" w:sz="0" w:space="0" w:color="auto"/>
                        <w:bottom w:val="none" w:sz="0" w:space="0" w:color="auto"/>
                        <w:right w:val="none" w:sz="0" w:space="0" w:color="auto"/>
                      </w:divBdr>
                      <w:divsChild>
                        <w:div w:id="760443963">
                          <w:marLeft w:val="0"/>
                          <w:marRight w:val="0"/>
                          <w:marTop w:val="0"/>
                          <w:marBottom w:val="0"/>
                          <w:divBdr>
                            <w:top w:val="none" w:sz="0" w:space="0" w:color="auto"/>
                            <w:left w:val="none" w:sz="0" w:space="0" w:color="auto"/>
                            <w:bottom w:val="none" w:sz="0" w:space="0" w:color="auto"/>
                            <w:right w:val="none" w:sz="0" w:space="0" w:color="auto"/>
                          </w:divBdr>
                          <w:divsChild>
                            <w:div w:id="1616474888">
                              <w:marLeft w:val="0"/>
                              <w:marRight w:val="0"/>
                              <w:marTop w:val="0"/>
                              <w:marBottom w:val="0"/>
                              <w:divBdr>
                                <w:top w:val="none" w:sz="0" w:space="0" w:color="auto"/>
                                <w:left w:val="none" w:sz="0" w:space="0" w:color="auto"/>
                                <w:bottom w:val="none" w:sz="0" w:space="0" w:color="auto"/>
                                <w:right w:val="none" w:sz="0" w:space="0" w:color="auto"/>
                              </w:divBdr>
                              <w:divsChild>
                                <w:div w:id="476143562">
                                  <w:marLeft w:val="0"/>
                                  <w:marRight w:val="0"/>
                                  <w:marTop w:val="0"/>
                                  <w:marBottom w:val="0"/>
                                  <w:divBdr>
                                    <w:top w:val="none" w:sz="0" w:space="0" w:color="auto"/>
                                    <w:left w:val="none" w:sz="0" w:space="0" w:color="auto"/>
                                    <w:bottom w:val="none" w:sz="0" w:space="0" w:color="auto"/>
                                    <w:right w:val="none" w:sz="0" w:space="0" w:color="auto"/>
                                  </w:divBdr>
                                  <w:divsChild>
                                    <w:div w:id="1074088946">
                                      <w:marLeft w:val="0"/>
                                      <w:marRight w:val="0"/>
                                      <w:marTop w:val="0"/>
                                      <w:marBottom w:val="0"/>
                                      <w:divBdr>
                                        <w:top w:val="none" w:sz="0" w:space="0" w:color="auto"/>
                                        <w:left w:val="none" w:sz="0" w:space="0" w:color="auto"/>
                                        <w:bottom w:val="none" w:sz="0" w:space="0" w:color="auto"/>
                                        <w:right w:val="none" w:sz="0" w:space="0" w:color="auto"/>
                                      </w:divBdr>
                                      <w:divsChild>
                                        <w:div w:id="2063752016">
                                          <w:marLeft w:val="0"/>
                                          <w:marRight w:val="0"/>
                                          <w:marTop w:val="0"/>
                                          <w:marBottom w:val="0"/>
                                          <w:divBdr>
                                            <w:top w:val="none" w:sz="0" w:space="0" w:color="auto"/>
                                            <w:left w:val="none" w:sz="0" w:space="0" w:color="auto"/>
                                            <w:bottom w:val="none" w:sz="0" w:space="0" w:color="auto"/>
                                            <w:right w:val="none" w:sz="0" w:space="0" w:color="auto"/>
                                          </w:divBdr>
                                          <w:divsChild>
                                            <w:div w:id="1500736109">
                                              <w:marLeft w:val="0"/>
                                              <w:marRight w:val="0"/>
                                              <w:marTop w:val="0"/>
                                              <w:marBottom w:val="0"/>
                                              <w:divBdr>
                                                <w:top w:val="none" w:sz="0" w:space="0" w:color="auto"/>
                                                <w:left w:val="none" w:sz="0" w:space="0" w:color="auto"/>
                                                <w:bottom w:val="none" w:sz="0" w:space="0" w:color="auto"/>
                                                <w:right w:val="none" w:sz="0" w:space="0" w:color="auto"/>
                                              </w:divBdr>
                                              <w:divsChild>
                                                <w:div w:id="1907371357">
                                                  <w:marLeft w:val="0"/>
                                                  <w:marRight w:val="0"/>
                                                  <w:marTop w:val="0"/>
                                                  <w:marBottom w:val="0"/>
                                                  <w:divBdr>
                                                    <w:top w:val="none" w:sz="0" w:space="0" w:color="auto"/>
                                                    <w:left w:val="none" w:sz="0" w:space="0" w:color="auto"/>
                                                    <w:bottom w:val="none" w:sz="0" w:space="0" w:color="auto"/>
                                                    <w:right w:val="none" w:sz="0" w:space="0" w:color="auto"/>
                                                  </w:divBdr>
                                                  <w:divsChild>
                                                    <w:div w:id="535890954">
                                                      <w:marLeft w:val="0"/>
                                                      <w:marRight w:val="90"/>
                                                      <w:marTop w:val="0"/>
                                                      <w:marBottom w:val="0"/>
                                                      <w:divBdr>
                                                        <w:top w:val="none" w:sz="0" w:space="0" w:color="auto"/>
                                                        <w:left w:val="none" w:sz="0" w:space="0" w:color="auto"/>
                                                        <w:bottom w:val="none" w:sz="0" w:space="0" w:color="auto"/>
                                                        <w:right w:val="none" w:sz="0" w:space="0" w:color="auto"/>
                                                      </w:divBdr>
                                                      <w:divsChild>
                                                        <w:div w:id="371269381">
                                                          <w:marLeft w:val="0"/>
                                                          <w:marRight w:val="0"/>
                                                          <w:marTop w:val="0"/>
                                                          <w:marBottom w:val="0"/>
                                                          <w:divBdr>
                                                            <w:top w:val="none" w:sz="0" w:space="0" w:color="auto"/>
                                                            <w:left w:val="none" w:sz="0" w:space="0" w:color="auto"/>
                                                            <w:bottom w:val="none" w:sz="0" w:space="0" w:color="auto"/>
                                                            <w:right w:val="none" w:sz="0" w:space="0" w:color="auto"/>
                                                          </w:divBdr>
                                                          <w:divsChild>
                                                            <w:div w:id="1250236882">
                                                              <w:marLeft w:val="0"/>
                                                              <w:marRight w:val="0"/>
                                                              <w:marTop w:val="0"/>
                                                              <w:marBottom w:val="0"/>
                                                              <w:divBdr>
                                                                <w:top w:val="none" w:sz="0" w:space="0" w:color="auto"/>
                                                                <w:left w:val="none" w:sz="0" w:space="0" w:color="auto"/>
                                                                <w:bottom w:val="none" w:sz="0" w:space="0" w:color="auto"/>
                                                                <w:right w:val="none" w:sz="0" w:space="0" w:color="auto"/>
                                                              </w:divBdr>
                                                              <w:divsChild>
                                                                <w:div w:id="1691683045">
                                                                  <w:marLeft w:val="0"/>
                                                                  <w:marRight w:val="0"/>
                                                                  <w:marTop w:val="0"/>
                                                                  <w:marBottom w:val="0"/>
                                                                  <w:divBdr>
                                                                    <w:top w:val="none" w:sz="0" w:space="0" w:color="auto"/>
                                                                    <w:left w:val="none" w:sz="0" w:space="0" w:color="auto"/>
                                                                    <w:bottom w:val="none" w:sz="0" w:space="0" w:color="auto"/>
                                                                    <w:right w:val="none" w:sz="0" w:space="0" w:color="auto"/>
                                                                  </w:divBdr>
                                                                  <w:divsChild>
                                                                    <w:div w:id="480316569">
                                                                      <w:marLeft w:val="0"/>
                                                                      <w:marRight w:val="0"/>
                                                                      <w:marTop w:val="0"/>
                                                                      <w:marBottom w:val="105"/>
                                                                      <w:divBdr>
                                                                        <w:top w:val="single" w:sz="6" w:space="0" w:color="EDEDED"/>
                                                                        <w:left w:val="single" w:sz="6" w:space="0" w:color="EDEDED"/>
                                                                        <w:bottom w:val="single" w:sz="6" w:space="0" w:color="EDEDED"/>
                                                                        <w:right w:val="single" w:sz="6" w:space="0" w:color="EDEDED"/>
                                                                      </w:divBdr>
                                                                      <w:divsChild>
                                                                        <w:div w:id="1818452563">
                                                                          <w:marLeft w:val="0"/>
                                                                          <w:marRight w:val="0"/>
                                                                          <w:marTop w:val="0"/>
                                                                          <w:marBottom w:val="0"/>
                                                                          <w:divBdr>
                                                                            <w:top w:val="none" w:sz="0" w:space="0" w:color="auto"/>
                                                                            <w:left w:val="none" w:sz="0" w:space="0" w:color="auto"/>
                                                                            <w:bottom w:val="none" w:sz="0" w:space="0" w:color="auto"/>
                                                                            <w:right w:val="none" w:sz="0" w:space="0" w:color="auto"/>
                                                                          </w:divBdr>
                                                                          <w:divsChild>
                                                                            <w:div w:id="1287470891">
                                                                              <w:marLeft w:val="0"/>
                                                                              <w:marRight w:val="0"/>
                                                                              <w:marTop w:val="0"/>
                                                                              <w:marBottom w:val="0"/>
                                                                              <w:divBdr>
                                                                                <w:top w:val="none" w:sz="0" w:space="0" w:color="auto"/>
                                                                                <w:left w:val="none" w:sz="0" w:space="0" w:color="auto"/>
                                                                                <w:bottom w:val="none" w:sz="0" w:space="0" w:color="auto"/>
                                                                                <w:right w:val="none" w:sz="0" w:space="0" w:color="auto"/>
                                                                              </w:divBdr>
                                                                              <w:divsChild>
                                                                                <w:div w:id="247809284">
                                                                                  <w:marLeft w:val="0"/>
                                                                                  <w:marRight w:val="0"/>
                                                                                  <w:marTop w:val="0"/>
                                                                                  <w:marBottom w:val="0"/>
                                                                                  <w:divBdr>
                                                                                    <w:top w:val="none" w:sz="0" w:space="0" w:color="auto"/>
                                                                                    <w:left w:val="none" w:sz="0" w:space="0" w:color="auto"/>
                                                                                    <w:bottom w:val="none" w:sz="0" w:space="0" w:color="auto"/>
                                                                                    <w:right w:val="none" w:sz="0" w:space="0" w:color="auto"/>
                                                                                  </w:divBdr>
                                                                                  <w:divsChild>
                                                                                    <w:div w:id="2141147292">
                                                                                      <w:marLeft w:val="180"/>
                                                                                      <w:marRight w:val="180"/>
                                                                                      <w:marTop w:val="0"/>
                                                                                      <w:marBottom w:val="0"/>
                                                                                      <w:divBdr>
                                                                                        <w:top w:val="none" w:sz="0" w:space="0" w:color="auto"/>
                                                                                        <w:left w:val="none" w:sz="0" w:space="0" w:color="auto"/>
                                                                                        <w:bottom w:val="none" w:sz="0" w:space="0" w:color="auto"/>
                                                                                        <w:right w:val="none" w:sz="0" w:space="0" w:color="auto"/>
                                                                                      </w:divBdr>
                                                                                      <w:divsChild>
                                                                                        <w:div w:id="1021013543">
                                                                                          <w:marLeft w:val="0"/>
                                                                                          <w:marRight w:val="0"/>
                                                                                          <w:marTop w:val="0"/>
                                                                                          <w:marBottom w:val="0"/>
                                                                                          <w:divBdr>
                                                                                            <w:top w:val="none" w:sz="0" w:space="0" w:color="auto"/>
                                                                                            <w:left w:val="none" w:sz="0" w:space="0" w:color="auto"/>
                                                                                            <w:bottom w:val="none" w:sz="0" w:space="0" w:color="auto"/>
                                                                                            <w:right w:val="none" w:sz="0" w:space="0" w:color="auto"/>
                                                                                          </w:divBdr>
                                                                                          <w:divsChild>
                                                                                            <w:div w:id="195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639233">
      <w:bodyDiv w:val="1"/>
      <w:marLeft w:val="0"/>
      <w:marRight w:val="0"/>
      <w:marTop w:val="0"/>
      <w:marBottom w:val="0"/>
      <w:divBdr>
        <w:top w:val="none" w:sz="0" w:space="0" w:color="auto"/>
        <w:left w:val="none" w:sz="0" w:space="0" w:color="auto"/>
        <w:bottom w:val="none" w:sz="0" w:space="0" w:color="auto"/>
        <w:right w:val="none" w:sz="0" w:space="0" w:color="auto"/>
      </w:divBdr>
    </w:div>
    <w:div w:id="350038296">
      <w:bodyDiv w:val="1"/>
      <w:marLeft w:val="0"/>
      <w:marRight w:val="0"/>
      <w:marTop w:val="0"/>
      <w:marBottom w:val="0"/>
      <w:divBdr>
        <w:top w:val="none" w:sz="0" w:space="0" w:color="auto"/>
        <w:left w:val="none" w:sz="0" w:space="0" w:color="auto"/>
        <w:bottom w:val="none" w:sz="0" w:space="0" w:color="auto"/>
        <w:right w:val="none" w:sz="0" w:space="0" w:color="auto"/>
      </w:divBdr>
    </w:div>
    <w:div w:id="351341865">
      <w:bodyDiv w:val="1"/>
      <w:marLeft w:val="0"/>
      <w:marRight w:val="0"/>
      <w:marTop w:val="0"/>
      <w:marBottom w:val="0"/>
      <w:divBdr>
        <w:top w:val="none" w:sz="0" w:space="0" w:color="auto"/>
        <w:left w:val="none" w:sz="0" w:space="0" w:color="auto"/>
        <w:bottom w:val="none" w:sz="0" w:space="0" w:color="auto"/>
        <w:right w:val="none" w:sz="0" w:space="0" w:color="auto"/>
      </w:divBdr>
    </w:div>
    <w:div w:id="358091176">
      <w:bodyDiv w:val="1"/>
      <w:marLeft w:val="0"/>
      <w:marRight w:val="0"/>
      <w:marTop w:val="0"/>
      <w:marBottom w:val="0"/>
      <w:divBdr>
        <w:top w:val="none" w:sz="0" w:space="0" w:color="auto"/>
        <w:left w:val="none" w:sz="0" w:space="0" w:color="auto"/>
        <w:bottom w:val="none" w:sz="0" w:space="0" w:color="auto"/>
        <w:right w:val="none" w:sz="0" w:space="0" w:color="auto"/>
      </w:divBdr>
    </w:div>
    <w:div w:id="358311668">
      <w:bodyDiv w:val="1"/>
      <w:marLeft w:val="0"/>
      <w:marRight w:val="0"/>
      <w:marTop w:val="0"/>
      <w:marBottom w:val="0"/>
      <w:divBdr>
        <w:top w:val="none" w:sz="0" w:space="0" w:color="auto"/>
        <w:left w:val="none" w:sz="0" w:space="0" w:color="auto"/>
        <w:bottom w:val="none" w:sz="0" w:space="0" w:color="auto"/>
        <w:right w:val="none" w:sz="0" w:space="0" w:color="auto"/>
      </w:divBdr>
    </w:div>
    <w:div w:id="370034730">
      <w:bodyDiv w:val="1"/>
      <w:marLeft w:val="0"/>
      <w:marRight w:val="0"/>
      <w:marTop w:val="0"/>
      <w:marBottom w:val="0"/>
      <w:divBdr>
        <w:top w:val="none" w:sz="0" w:space="0" w:color="auto"/>
        <w:left w:val="none" w:sz="0" w:space="0" w:color="auto"/>
        <w:bottom w:val="none" w:sz="0" w:space="0" w:color="auto"/>
        <w:right w:val="none" w:sz="0" w:space="0" w:color="auto"/>
      </w:divBdr>
      <w:divsChild>
        <w:div w:id="55008964">
          <w:marLeft w:val="0"/>
          <w:marRight w:val="0"/>
          <w:marTop w:val="0"/>
          <w:marBottom w:val="0"/>
          <w:divBdr>
            <w:top w:val="none" w:sz="0" w:space="0" w:color="auto"/>
            <w:left w:val="none" w:sz="0" w:space="0" w:color="auto"/>
            <w:bottom w:val="none" w:sz="0" w:space="0" w:color="auto"/>
            <w:right w:val="none" w:sz="0" w:space="0" w:color="auto"/>
          </w:divBdr>
        </w:div>
        <w:div w:id="465706983">
          <w:marLeft w:val="0"/>
          <w:marRight w:val="0"/>
          <w:marTop w:val="0"/>
          <w:marBottom w:val="0"/>
          <w:divBdr>
            <w:top w:val="none" w:sz="0" w:space="0" w:color="auto"/>
            <w:left w:val="none" w:sz="0" w:space="0" w:color="auto"/>
            <w:bottom w:val="none" w:sz="0" w:space="0" w:color="auto"/>
            <w:right w:val="none" w:sz="0" w:space="0" w:color="auto"/>
          </w:divBdr>
        </w:div>
        <w:div w:id="602225716">
          <w:marLeft w:val="0"/>
          <w:marRight w:val="0"/>
          <w:marTop w:val="0"/>
          <w:marBottom w:val="0"/>
          <w:divBdr>
            <w:top w:val="none" w:sz="0" w:space="0" w:color="auto"/>
            <w:left w:val="none" w:sz="0" w:space="0" w:color="auto"/>
            <w:bottom w:val="none" w:sz="0" w:space="0" w:color="auto"/>
            <w:right w:val="none" w:sz="0" w:space="0" w:color="auto"/>
          </w:divBdr>
        </w:div>
        <w:div w:id="1128746582">
          <w:marLeft w:val="0"/>
          <w:marRight w:val="0"/>
          <w:marTop w:val="0"/>
          <w:marBottom w:val="0"/>
          <w:divBdr>
            <w:top w:val="none" w:sz="0" w:space="0" w:color="auto"/>
            <w:left w:val="none" w:sz="0" w:space="0" w:color="auto"/>
            <w:bottom w:val="none" w:sz="0" w:space="0" w:color="auto"/>
            <w:right w:val="none" w:sz="0" w:space="0" w:color="auto"/>
          </w:divBdr>
        </w:div>
        <w:div w:id="1134253722">
          <w:marLeft w:val="0"/>
          <w:marRight w:val="0"/>
          <w:marTop w:val="0"/>
          <w:marBottom w:val="0"/>
          <w:divBdr>
            <w:top w:val="none" w:sz="0" w:space="0" w:color="auto"/>
            <w:left w:val="none" w:sz="0" w:space="0" w:color="auto"/>
            <w:bottom w:val="none" w:sz="0" w:space="0" w:color="auto"/>
            <w:right w:val="none" w:sz="0" w:space="0" w:color="auto"/>
          </w:divBdr>
        </w:div>
        <w:div w:id="1253663830">
          <w:marLeft w:val="0"/>
          <w:marRight w:val="0"/>
          <w:marTop w:val="0"/>
          <w:marBottom w:val="0"/>
          <w:divBdr>
            <w:top w:val="none" w:sz="0" w:space="0" w:color="auto"/>
            <w:left w:val="none" w:sz="0" w:space="0" w:color="auto"/>
            <w:bottom w:val="none" w:sz="0" w:space="0" w:color="auto"/>
            <w:right w:val="none" w:sz="0" w:space="0" w:color="auto"/>
          </w:divBdr>
        </w:div>
        <w:div w:id="1492940225">
          <w:marLeft w:val="0"/>
          <w:marRight w:val="0"/>
          <w:marTop w:val="0"/>
          <w:marBottom w:val="0"/>
          <w:divBdr>
            <w:top w:val="none" w:sz="0" w:space="0" w:color="auto"/>
            <w:left w:val="none" w:sz="0" w:space="0" w:color="auto"/>
            <w:bottom w:val="none" w:sz="0" w:space="0" w:color="auto"/>
            <w:right w:val="none" w:sz="0" w:space="0" w:color="auto"/>
          </w:divBdr>
        </w:div>
        <w:div w:id="1510296342">
          <w:marLeft w:val="0"/>
          <w:marRight w:val="0"/>
          <w:marTop w:val="0"/>
          <w:marBottom w:val="0"/>
          <w:divBdr>
            <w:top w:val="none" w:sz="0" w:space="0" w:color="auto"/>
            <w:left w:val="none" w:sz="0" w:space="0" w:color="auto"/>
            <w:bottom w:val="none" w:sz="0" w:space="0" w:color="auto"/>
            <w:right w:val="none" w:sz="0" w:space="0" w:color="auto"/>
          </w:divBdr>
        </w:div>
        <w:div w:id="1519348489">
          <w:marLeft w:val="0"/>
          <w:marRight w:val="0"/>
          <w:marTop w:val="0"/>
          <w:marBottom w:val="0"/>
          <w:divBdr>
            <w:top w:val="none" w:sz="0" w:space="0" w:color="auto"/>
            <w:left w:val="none" w:sz="0" w:space="0" w:color="auto"/>
            <w:bottom w:val="none" w:sz="0" w:space="0" w:color="auto"/>
            <w:right w:val="none" w:sz="0" w:space="0" w:color="auto"/>
          </w:divBdr>
        </w:div>
        <w:div w:id="1520389894">
          <w:marLeft w:val="0"/>
          <w:marRight w:val="0"/>
          <w:marTop w:val="0"/>
          <w:marBottom w:val="0"/>
          <w:divBdr>
            <w:top w:val="none" w:sz="0" w:space="0" w:color="auto"/>
            <w:left w:val="none" w:sz="0" w:space="0" w:color="auto"/>
            <w:bottom w:val="none" w:sz="0" w:space="0" w:color="auto"/>
            <w:right w:val="none" w:sz="0" w:space="0" w:color="auto"/>
          </w:divBdr>
        </w:div>
        <w:div w:id="1667437848">
          <w:marLeft w:val="0"/>
          <w:marRight w:val="0"/>
          <w:marTop w:val="0"/>
          <w:marBottom w:val="0"/>
          <w:divBdr>
            <w:top w:val="none" w:sz="0" w:space="0" w:color="auto"/>
            <w:left w:val="none" w:sz="0" w:space="0" w:color="auto"/>
            <w:bottom w:val="none" w:sz="0" w:space="0" w:color="auto"/>
            <w:right w:val="none" w:sz="0" w:space="0" w:color="auto"/>
          </w:divBdr>
        </w:div>
        <w:div w:id="1707952229">
          <w:marLeft w:val="0"/>
          <w:marRight w:val="0"/>
          <w:marTop w:val="0"/>
          <w:marBottom w:val="0"/>
          <w:divBdr>
            <w:top w:val="none" w:sz="0" w:space="0" w:color="auto"/>
            <w:left w:val="none" w:sz="0" w:space="0" w:color="auto"/>
            <w:bottom w:val="none" w:sz="0" w:space="0" w:color="auto"/>
            <w:right w:val="none" w:sz="0" w:space="0" w:color="auto"/>
          </w:divBdr>
        </w:div>
        <w:div w:id="1722435314">
          <w:marLeft w:val="0"/>
          <w:marRight w:val="0"/>
          <w:marTop w:val="0"/>
          <w:marBottom w:val="0"/>
          <w:divBdr>
            <w:top w:val="none" w:sz="0" w:space="0" w:color="auto"/>
            <w:left w:val="none" w:sz="0" w:space="0" w:color="auto"/>
            <w:bottom w:val="none" w:sz="0" w:space="0" w:color="auto"/>
            <w:right w:val="none" w:sz="0" w:space="0" w:color="auto"/>
          </w:divBdr>
        </w:div>
        <w:div w:id="1875000563">
          <w:marLeft w:val="0"/>
          <w:marRight w:val="0"/>
          <w:marTop w:val="0"/>
          <w:marBottom w:val="0"/>
          <w:divBdr>
            <w:top w:val="none" w:sz="0" w:space="0" w:color="auto"/>
            <w:left w:val="none" w:sz="0" w:space="0" w:color="auto"/>
            <w:bottom w:val="none" w:sz="0" w:space="0" w:color="auto"/>
            <w:right w:val="none" w:sz="0" w:space="0" w:color="auto"/>
          </w:divBdr>
        </w:div>
        <w:div w:id="1881555244">
          <w:marLeft w:val="0"/>
          <w:marRight w:val="0"/>
          <w:marTop w:val="0"/>
          <w:marBottom w:val="0"/>
          <w:divBdr>
            <w:top w:val="none" w:sz="0" w:space="0" w:color="auto"/>
            <w:left w:val="none" w:sz="0" w:space="0" w:color="auto"/>
            <w:bottom w:val="none" w:sz="0" w:space="0" w:color="auto"/>
            <w:right w:val="none" w:sz="0" w:space="0" w:color="auto"/>
          </w:divBdr>
        </w:div>
      </w:divsChild>
    </w:div>
    <w:div w:id="387000151">
      <w:bodyDiv w:val="1"/>
      <w:marLeft w:val="0"/>
      <w:marRight w:val="0"/>
      <w:marTop w:val="0"/>
      <w:marBottom w:val="0"/>
      <w:divBdr>
        <w:top w:val="none" w:sz="0" w:space="0" w:color="auto"/>
        <w:left w:val="none" w:sz="0" w:space="0" w:color="auto"/>
        <w:bottom w:val="none" w:sz="0" w:space="0" w:color="auto"/>
        <w:right w:val="none" w:sz="0" w:space="0" w:color="auto"/>
      </w:divBdr>
      <w:divsChild>
        <w:div w:id="8484709">
          <w:marLeft w:val="0"/>
          <w:marRight w:val="0"/>
          <w:marTop w:val="0"/>
          <w:marBottom w:val="0"/>
          <w:divBdr>
            <w:top w:val="none" w:sz="0" w:space="0" w:color="auto"/>
            <w:left w:val="none" w:sz="0" w:space="0" w:color="auto"/>
            <w:bottom w:val="none" w:sz="0" w:space="0" w:color="auto"/>
            <w:right w:val="none" w:sz="0" w:space="0" w:color="auto"/>
          </w:divBdr>
          <w:divsChild>
            <w:div w:id="836918071">
              <w:marLeft w:val="0"/>
              <w:marRight w:val="0"/>
              <w:marTop w:val="0"/>
              <w:marBottom w:val="0"/>
              <w:divBdr>
                <w:top w:val="none" w:sz="0" w:space="0" w:color="auto"/>
                <w:left w:val="none" w:sz="0" w:space="0" w:color="auto"/>
                <w:bottom w:val="none" w:sz="0" w:space="0" w:color="auto"/>
                <w:right w:val="none" w:sz="0" w:space="0" w:color="auto"/>
              </w:divBdr>
              <w:divsChild>
                <w:div w:id="1361859384">
                  <w:marLeft w:val="0"/>
                  <w:marRight w:val="0"/>
                  <w:marTop w:val="0"/>
                  <w:marBottom w:val="0"/>
                  <w:divBdr>
                    <w:top w:val="none" w:sz="0" w:space="0" w:color="auto"/>
                    <w:left w:val="none" w:sz="0" w:space="0" w:color="auto"/>
                    <w:bottom w:val="none" w:sz="0" w:space="0" w:color="auto"/>
                    <w:right w:val="none" w:sz="0" w:space="0" w:color="auto"/>
                  </w:divBdr>
                  <w:divsChild>
                    <w:div w:id="2001273074">
                      <w:marLeft w:val="0"/>
                      <w:marRight w:val="0"/>
                      <w:marTop w:val="0"/>
                      <w:marBottom w:val="0"/>
                      <w:divBdr>
                        <w:top w:val="none" w:sz="0" w:space="0" w:color="auto"/>
                        <w:left w:val="none" w:sz="0" w:space="0" w:color="auto"/>
                        <w:bottom w:val="none" w:sz="0" w:space="0" w:color="auto"/>
                        <w:right w:val="none" w:sz="0" w:space="0" w:color="auto"/>
                      </w:divBdr>
                      <w:divsChild>
                        <w:div w:id="16542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380721">
      <w:bodyDiv w:val="1"/>
      <w:marLeft w:val="0"/>
      <w:marRight w:val="0"/>
      <w:marTop w:val="0"/>
      <w:marBottom w:val="0"/>
      <w:divBdr>
        <w:top w:val="none" w:sz="0" w:space="0" w:color="auto"/>
        <w:left w:val="none" w:sz="0" w:space="0" w:color="auto"/>
        <w:bottom w:val="none" w:sz="0" w:space="0" w:color="auto"/>
        <w:right w:val="none" w:sz="0" w:space="0" w:color="auto"/>
      </w:divBdr>
      <w:divsChild>
        <w:div w:id="134880429">
          <w:marLeft w:val="0"/>
          <w:marRight w:val="0"/>
          <w:marTop w:val="280"/>
          <w:marBottom w:val="280"/>
          <w:divBdr>
            <w:top w:val="none" w:sz="0" w:space="0" w:color="auto"/>
            <w:left w:val="none" w:sz="0" w:space="0" w:color="auto"/>
            <w:bottom w:val="none" w:sz="0" w:space="0" w:color="auto"/>
            <w:right w:val="none" w:sz="0" w:space="0" w:color="auto"/>
          </w:divBdr>
        </w:div>
        <w:div w:id="522936209">
          <w:marLeft w:val="0"/>
          <w:marRight w:val="0"/>
          <w:marTop w:val="280"/>
          <w:marBottom w:val="280"/>
          <w:divBdr>
            <w:top w:val="none" w:sz="0" w:space="0" w:color="auto"/>
            <w:left w:val="none" w:sz="0" w:space="0" w:color="auto"/>
            <w:bottom w:val="none" w:sz="0" w:space="0" w:color="auto"/>
            <w:right w:val="none" w:sz="0" w:space="0" w:color="auto"/>
          </w:divBdr>
        </w:div>
        <w:div w:id="625307596">
          <w:marLeft w:val="0"/>
          <w:marRight w:val="0"/>
          <w:marTop w:val="280"/>
          <w:marBottom w:val="280"/>
          <w:divBdr>
            <w:top w:val="none" w:sz="0" w:space="0" w:color="auto"/>
            <w:left w:val="none" w:sz="0" w:space="0" w:color="auto"/>
            <w:bottom w:val="none" w:sz="0" w:space="0" w:color="auto"/>
            <w:right w:val="none" w:sz="0" w:space="0" w:color="auto"/>
          </w:divBdr>
        </w:div>
        <w:div w:id="701129708">
          <w:marLeft w:val="0"/>
          <w:marRight w:val="0"/>
          <w:marTop w:val="280"/>
          <w:marBottom w:val="280"/>
          <w:divBdr>
            <w:top w:val="none" w:sz="0" w:space="0" w:color="auto"/>
            <w:left w:val="none" w:sz="0" w:space="0" w:color="auto"/>
            <w:bottom w:val="none" w:sz="0" w:space="0" w:color="auto"/>
            <w:right w:val="none" w:sz="0" w:space="0" w:color="auto"/>
          </w:divBdr>
        </w:div>
        <w:div w:id="775099311">
          <w:marLeft w:val="0"/>
          <w:marRight w:val="0"/>
          <w:marTop w:val="280"/>
          <w:marBottom w:val="280"/>
          <w:divBdr>
            <w:top w:val="none" w:sz="0" w:space="0" w:color="auto"/>
            <w:left w:val="none" w:sz="0" w:space="0" w:color="auto"/>
            <w:bottom w:val="none" w:sz="0" w:space="0" w:color="auto"/>
            <w:right w:val="none" w:sz="0" w:space="0" w:color="auto"/>
          </w:divBdr>
        </w:div>
        <w:div w:id="828444940">
          <w:marLeft w:val="0"/>
          <w:marRight w:val="0"/>
          <w:marTop w:val="280"/>
          <w:marBottom w:val="280"/>
          <w:divBdr>
            <w:top w:val="none" w:sz="0" w:space="0" w:color="auto"/>
            <w:left w:val="none" w:sz="0" w:space="0" w:color="auto"/>
            <w:bottom w:val="none" w:sz="0" w:space="0" w:color="auto"/>
            <w:right w:val="none" w:sz="0" w:space="0" w:color="auto"/>
          </w:divBdr>
        </w:div>
        <w:div w:id="839809554">
          <w:marLeft w:val="0"/>
          <w:marRight w:val="0"/>
          <w:marTop w:val="280"/>
          <w:marBottom w:val="280"/>
          <w:divBdr>
            <w:top w:val="none" w:sz="0" w:space="0" w:color="auto"/>
            <w:left w:val="none" w:sz="0" w:space="0" w:color="auto"/>
            <w:bottom w:val="none" w:sz="0" w:space="0" w:color="auto"/>
            <w:right w:val="none" w:sz="0" w:space="0" w:color="auto"/>
          </w:divBdr>
        </w:div>
        <w:div w:id="916284491">
          <w:marLeft w:val="0"/>
          <w:marRight w:val="0"/>
          <w:marTop w:val="280"/>
          <w:marBottom w:val="280"/>
          <w:divBdr>
            <w:top w:val="none" w:sz="0" w:space="0" w:color="auto"/>
            <w:left w:val="none" w:sz="0" w:space="0" w:color="auto"/>
            <w:bottom w:val="none" w:sz="0" w:space="0" w:color="auto"/>
            <w:right w:val="none" w:sz="0" w:space="0" w:color="auto"/>
          </w:divBdr>
        </w:div>
        <w:div w:id="1075931125">
          <w:marLeft w:val="0"/>
          <w:marRight w:val="0"/>
          <w:marTop w:val="280"/>
          <w:marBottom w:val="280"/>
          <w:divBdr>
            <w:top w:val="none" w:sz="0" w:space="0" w:color="auto"/>
            <w:left w:val="none" w:sz="0" w:space="0" w:color="auto"/>
            <w:bottom w:val="none" w:sz="0" w:space="0" w:color="auto"/>
            <w:right w:val="none" w:sz="0" w:space="0" w:color="auto"/>
          </w:divBdr>
        </w:div>
        <w:div w:id="1262301322">
          <w:marLeft w:val="0"/>
          <w:marRight w:val="0"/>
          <w:marTop w:val="280"/>
          <w:marBottom w:val="280"/>
          <w:divBdr>
            <w:top w:val="none" w:sz="0" w:space="0" w:color="auto"/>
            <w:left w:val="none" w:sz="0" w:space="0" w:color="auto"/>
            <w:bottom w:val="none" w:sz="0" w:space="0" w:color="auto"/>
            <w:right w:val="none" w:sz="0" w:space="0" w:color="auto"/>
          </w:divBdr>
        </w:div>
        <w:div w:id="1363434051">
          <w:marLeft w:val="0"/>
          <w:marRight w:val="0"/>
          <w:marTop w:val="280"/>
          <w:marBottom w:val="280"/>
          <w:divBdr>
            <w:top w:val="none" w:sz="0" w:space="0" w:color="auto"/>
            <w:left w:val="none" w:sz="0" w:space="0" w:color="auto"/>
            <w:bottom w:val="none" w:sz="0" w:space="0" w:color="auto"/>
            <w:right w:val="none" w:sz="0" w:space="0" w:color="auto"/>
          </w:divBdr>
        </w:div>
        <w:div w:id="1711566170">
          <w:marLeft w:val="0"/>
          <w:marRight w:val="0"/>
          <w:marTop w:val="280"/>
          <w:marBottom w:val="280"/>
          <w:divBdr>
            <w:top w:val="none" w:sz="0" w:space="0" w:color="auto"/>
            <w:left w:val="none" w:sz="0" w:space="0" w:color="auto"/>
            <w:bottom w:val="none" w:sz="0" w:space="0" w:color="auto"/>
            <w:right w:val="none" w:sz="0" w:space="0" w:color="auto"/>
          </w:divBdr>
        </w:div>
        <w:div w:id="2031174803">
          <w:marLeft w:val="0"/>
          <w:marRight w:val="0"/>
          <w:marTop w:val="280"/>
          <w:marBottom w:val="280"/>
          <w:divBdr>
            <w:top w:val="none" w:sz="0" w:space="0" w:color="auto"/>
            <w:left w:val="none" w:sz="0" w:space="0" w:color="auto"/>
            <w:bottom w:val="none" w:sz="0" w:space="0" w:color="auto"/>
            <w:right w:val="none" w:sz="0" w:space="0" w:color="auto"/>
          </w:divBdr>
        </w:div>
      </w:divsChild>
    </w:div>
    <w:div w:id="418253574">
      <w:bodyDiv w:val="1"/>
      <w:marLeft w:val="0"/>
      <w:marRight w:val="0"/>
      <w:marTop w:val="0"/>
      <w:marBottom w:val="0"/>
      <w:divBdr>
        <w:top w:val="none" w:sz="0" w:space="0" w:color="auto"/>
        <w:left w:val="none" w:sz="0" w:space="0" w:color="auto"/>
        <w:bottom w:val="none" w:sz="0" w:space="0" w:color="auto"/>
        <w:right w:val="none" w:sz="0" w:space="0" w:color="auto"/>
      </w:divBdr>
      <w:divsChild>
        <w:div w:id="212544129">
          <w:marLeft w:val="0"/>
          <w:marRight w:val="0"/>
          <w:marTop w:val="0"/>
          <w:marBottom w:val="0"/>
          <w:divBdr>
            <w:top w:val="none" w:sz="0" w:space="0" w:color="auto"/>
            <w:left w:val="none" w:sz="0" w:space="0" w:color="auto"/>
            <w:bottom w:val="none" w:sz="0" w:space="0" w:color="auto"/>
            <w:right w:val="none" w:sz="0" w:space="0" w:color="auto"/>
          </w:divBdr>
          <w:divsChild>
            <w:div w:id="1729036855">
              <w:marLeft w:val="0"/>
              <w:marRight w:val="0"/>
              <w:marTop w:val="0"/>
              <w:marBottom w:val="0"/>
              <w:divBdr>
                <w:top w:val="none" w:sz="0" w:space="0" w:color="auto"/>
                <w:left w:val="none" w:sz="0" w:space="0" w:color="auto"/>
                <w:bottom w:val="none" w:sz="0" w:space="0" w:color="auto"/>
                <w:right w:val="none" w:sz="0" w:space="0" w:color="auto"/>
              </w:divBdr>
            </w:div>
          </w:divsChild>
        </w:div>
        <w:div w:id="1665090565">
          <w:marLeft w:val="0"/>
          <w:marRight w:val="0"/>
          <w:marTop w:val="0"/>
          <w:marBottom w:val="0"/>
          <w:divBdr>
            <w:top w:val="none" w:sz="0" w:space="0" w:color="auto"/>
            <w:left w:val="none" w:sz="0" w:space="0" w:color="auto"/>
            <w:bottom w:val="none" w:sz="0" w:space="0" w:color="auto"/>
            <w:right w:val="none" w:sz="0" w:space="0" w:color="auto"/>
          </w:divBdr>
          <w:divsChild>
            <w:div w:id="73204441">
              <w:marLeft w:val="0"/>
              <w:marRight w:val="0"/>
              <w:marTop w:val="0"/>
              <w:marBottom w:val="262"/>
              <w:divBdr>
                <w:top w:val="single" w:sz="12" w:space="0" w:color="CCCBCB"/>
                <w:left w:val="single" w:sz="12" w:space="0" w:color="CCCBCB"/>
                <w:bottom w:val="single" w:sz="12" w:space="0" w:color="CCCBCB"/>
                <w:right w:val="single" w:sz="12" w:space="0" w:color="CCCBCB"/>
              </w:divBdr>
              <w:divsChild>
                <w:div w:id="112984674">
                  <w:marLeft w:val="0"/>
                  <w:marRight w:val="0"/>
                  <w:marTop w:val="0"/>
                  <w:marBottom w:val="0"/>
                  <w:divBdr>
                    <w:top w:val="none" w:sz="0" w:space="0" w:color="auto"/>
                    <w:left w:val="none" w:sz="0" w:space="0" w:color="auto"/>
                    <w:bottom w:val="none" w:sz="0" w:space="0" w:color="auto"/>
                    <w:right w:val="none" w:sz="0" w:space="0" w:color="auto"/>
                  </w:divBdr>
                  <w:divsChild>
                    <w:div w:id="1997151287">
                      <w:marLeft w:val="0"/>
                      <w:marRight w:val="0"/>
                      <w:marTop w:val="0"/>
                      <w:marBottom w:val="0"/>
                      <w:divBdr>
                        <w:top w:val="none" w:sz="0" w:space="0" w:color="auto"/>
                        <w:left w:val="none" w:sz="0" w:space="0" w:color="auto"/>
                        <w:bottom w:val="none" w:sz="0" w:space="0" w:color="auto"/>
                        <w:right w:val="none" w:sz="0" w:space="0" w:color="auto"/>
                      </w:divBdr>
                      <w:divsChild>
                        <w:div w:id="195779583">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220600458">
              <w:marLeft w:val="0"/>
              <w:marRight w:val="0"/>
              <w:marTop w:val="0"/>
              <w:marBottom w:val="262"/>
              <w:divBdr>
                <w:top w:val="single" w:sz="12" w:space="0" w:color="CCCBCB"/>
                <w:left w:val="single" w:sz="12" w:space="0" w:color="CCCBCB"/>
                <w:bottom w:val="single" w:sz="12" w:space="0" w:color="CCCBCB"/>
                <w:right w:val="single" w:sz="12" w:space="0" w:color="CCCBCB"/>
              </w:divBdr>
              <w:divsChild>
                <w:div w:id="555363365">
                  <w:marLeft w:val="0"/>
                  <w:marRight w:val="0"/>
                  <w:marTop w:val="0"/>
                  <w:marBottom w:val="0"/>
                  <w:divBdr>
                    <w:top w:val="none" w:sz="0" w:space="0" w:color="auto"/>
                    <w:left w:val="none" w:sz="0" w:space="0" w:color="auto"/>
                    <w:bottom w:val="none" w:sz="0" w:space="0" w:color="auto"/>
                    <w:right w:val="none" w:sz="0" w:space="0" w:color="auto"/>
                  </w:divBdr>
                  <w:divsChild>
                    <w:div w:id="1756049742">
                      <w:marLeft w:val="0"/>
                      <w:marRight w:val="0"/>
                      <w:marTop w:val="0"/>
                      <w:marBottom w:val="0"/>
                      <w:divBdr>
                        <w:top w:val="none" w:sz="0" w:space="0" w:color="auto"/>
                        <w:left w:val="none" w:sz="0" w:space="0" w:color="auto"/>
                        <w:bottom w:val="none" w:sz="0" w:space="0" w:color="auto"/>
                        <w:right w:val="none" w:sz="0" w:space="0" w:color="auto"/>
                      </w:divBdr>
                      <w:divsChild>
                        <w:div w:id="685863947">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326401929">
              <w:marLeft w:val="0"/>
              <w:marRight w:val="0"/>
              <w:marTop w:val="0"/>
              <w:marBottom w:val="262"/>
              <w:divBdr>
                <w:top w:val="single" w:sz="12" w:space="0" w:color="CCCBCB"/>
                <w:left w:val="single" w:sz="12" w:space="0" w:color="CCCBCB"/>
                <w:bottom w:val="single" w:sz="12" w:space="0" w:color="CCCBCB"/>
                <w:right w:val="single" w:sz="12" w:space="0" w:color="CCCBCB"/>
              </w:divBdr>
              <w:divsChild>
                <w:div w:id="559288872">
                  <w:marLeft w:val="0"/>
                  <w:marRight w:val="0"/>
                  <w:marTop w:val="0"/>
                  <w:marBottom w:val="0"/>
                  <w:divBdr>
                    <w:top w:val="none" w:sz="0" w:space="0" w:color="auto"/>
                    <w:left w:val="none" w:sz="0" w:space="0" w:color="auto"/>
                    <w:bottom w:val="none" w:sz="0" w:space="0" w:color="auto"/>
                    <w:right w:val="none" w:sz="0" w:space="0" w:color="auto"/>
                  </w:divBdr>
                  <w:divsChild>
                    <w:div w:id="1127822554">
                      <w:marLeft w:val="0"/>
                      <w:marRight w:val="0"/>
                      <w:marTop w:val="0"/>
                      <w:marBottom w:val="0"/>
                      <w:divBdr>
                        <w:top w:val="none" w:sz="0" w:space="0" w:color="auto"/>
                        <w:left w:val="none" w:sz="0" w:space="0" w:color="auto"/>
                        <w:bottom w:val="none" w:sz="0" w:space="0" w:color="auto"/>
                        <w:right w:val="none" w:sz="0" w:space="0" w:color="auto"/>
                      </w:divBdr>
                      <w:divsChild>
                        <w:div w:id="457917229">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510796017">
              <w:marLeft w:val="0"/>
              <w:marRight w:val="0"/>
              <w:marTop w:val="0"/>
              <w:marBottom w:val="262"/>
              <w:divBdr>
                <w:top w:val="single" w:sz="12" w:space="0" w:color="CCCBCB"/>
                <w:left w:val="single" w:sz="12" w:space="0" w:color="CCCBCB"/>
                <w:bottom w:val="single" w:sz="12" w:space="0" w:color="CCCBCB"/>
                <w:right w:val="single" w:sz="12" w:space="0" w:color="CCCBCB"/>
              </w:divBdr>
              <w:divsChild>
                <w:div w:id="1086464393">
                  <w:marLeft w:val="0"/>
                  <w:marRight w:val="0"/>
                  <w:marTop w:val="0"/>
                  <w:marBottom w:val="0"/>
                  <w:divBdr>
                    <w:top w:val="none" w:sz="0" w:space="0" w:color="auto"/>
                    <w:left w:val="none" w:sz="0" w:space="0" w:color="auto"/>
                    <w:bottom w:val="none" w:sz="0" w:space="0" w:color="auto"/>
                    <w:right w:val="none" w:sz="0" w:space="0" w:color="auto"/>
                  </w:divBdr>
                  <w:divsChild>
                    <w:div w:id="240529450">
                      <w:marLeft w:val="0"/>
                      <w:marRight w:val="0"/>
                      <w:marTop w:val="0"/>
                      <w:marBottom w:val="0"/>
                      <w:divBdr>
                        <w:top w:val="none" w:sz="0" w:space="0" w:color="auto"/>
                        <w:left w:val="none" w:sz="0" w:space="0" w:color="auto"/>
                        <w:bottom w:val="none" w:sz="0" w:space="0" w:color="auto"/>
                        <w:right w:val="none" w:sz="0" w:space="0" w:color="auto"/>
                      </w:divBdr>
                      <w:divsChild>
                        <w:div w:id="114107381">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1786345394">
              <w:marLeft w:val="0"/>
              <w:marRight w:val="0"/>
              <w:marTop w:val="0"/>
              <w:marBottom w:val="262"/>
              <w:divBdr>
                <w:top w:val="single" w:sz="12" w:space="0" w:color="CCCBCB"/>
                <w:left w:val="single" w:sz="12" w:space="0" w:color="CCCBCB"/>
                <w:bottom w:val="single" w:sz="12" w:space="0" w:color="CCCBCB"/>
                <w:right w:val="single" w:sz="12" w:space="0" w:color="CCCBCB"/>
              </w:divBdr>
              <w:divsChild>
                <w:div w:id="302590304">
                  <w:marLeft w:val="0"/>
                  <w:marRight w:val="0"/>
                  <w:marTop w:val="0"/>
                  <w:marBottom w:val="0"/>
                  <w:divBdr>
                    <w:top w:val="none" w:sz="0" w:space="0" w:color="auto"/>
                    <w:left w:val="none" w:sz="0" w:space="0" w:color="auto"/>
                    <w:bottom w:val="none" w:sz="0" w:space="0" w:color="auto"/>
                    <w:right w:val="none" w:sz="0" w:space="0" w:color="auto"/>
                  </w:divBdr>
                  <w:divsChild>
                    <w:div w:id="857813796">
                      <w:marLeft w:val="0"/>
                      <w:marRight w:val="0"/>
                      <w:marTop w:val="0"/>
                      <w:marBottom w:val="0"/>
                      <w:divBdr>
                        <w:top w:val="none" w:sz="0" w:space="0" w:color="auto"/>
                        <w:left w:val="none" w:sz="0" w:space="0" w:color="auto"/>
                        <w:bottom w:val="none" w:sz="0" w:space="0" w:color="auto"/>
                        <w:right w:val="none" w:sz="0" w:space="0" w:color="auto"/>
                      </w:divBdr>
                      <w:divsChild>
                        <w:div w:id="1520967036">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1835412936">
              <w:marLeft w:val="0"/>
              <w:marRight w:val="0"/>
              <w:marTop w:val="0"/>
              <w:marBottom w:val="262"/>
              <w:divBdr>
                <w:top w:val="single" w:sz="12" w:space="0" w:color="CCCBCB"/>
                <w:left w:val="single" w:sz="12" w:space="0" w:color="CCCBCB"/>
                <w:bottom w:val="single" w:sz="12" w:space="0" w:color="CCCBCB"/>
                <w:right w:val="single" w:sz="12" w:space="0" w:color="CCCBCB"/>
              </w:divBdr>
              <w:divsChild>
                <w:div w:id="1791704995">
                  <w:marLeft w:val="0"/>
                  <w:marRight w:val="0"/>
                  <w:marTop w:val="0"/>
                  <w:marBottom w:val="0"/>
                  <w:divBdr>
                    <w:top w:val="none" w:sz="0" w:space="0" w:color="auto"/>
                    <w:left w:val="none" w:sz="0" w:space="0" w:color="auto"/>
                    <w:bottom w:val="none" w:sz="0" w:space="0" w:color="auto"/>
                    <w:right w:val="none" w:sz="0" w:space="0" w:color="auto"/>
                  </w:divBdr>
                  <w:divsChild>
                    <w:div w:id="1358236198">
                      <w:marLeft w:val="0"/>
                      <w:marRight w:val="0"/>
                      <w:marTop w:val="0"/>
                      <w:marBottom w:val="0"/>
                      <w:divBdr>
                        <w:top w:val="none" w:sz="0" w:space="0" w:color="auto"/>
                        <w:left w:val="none" w:sz="0" w:space="0" w:color="auto"/>
                        <w:bottom w:val="none" w:sz="0" w:space="0" w:color="auto"/>
                        <w:right w:val="none" w:sz="0" w:space="0" w:color="auto"/>
                      </w:divBdr>
                      <w:divsChild>
                        <w:div w:id="1125734325">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1862930187">
              <w:marLeft w:val="0"/>
              <w:marRight w:val="0"/>
              <w:marTop w:val="0"/>
              <w:marBottom w:val="262"/>
              <w:divBdr>
                <w:top w:val="single" w:sz="12" w:space="0" w:color="CCCBCB"/>
                <w:left w:val="single" w:sz="12" w:space="0" w:color="CCCBCB"/>
                <w:bottom w:val="single" w:sz="12" w:space="0" w:color="CCCBCB"/>
                <w:right w:val="single" w:sz="12" w:space="0" w:color="CCCBCB"/>
              </w:divBdr>
              <w:divsChild>
                <w:div w:id="1034037490">
                  <w:marLeft w:val="0"/>
                  <w:marRight w:val="0"/>
                  <w:marTop w:val="0"/>
                  <w:marBottom w:val="0"/>
                  <w:divBdr>
                    <w:top w:val="none" w:sz="0" w:space="0" w:color="auto"/>
                    <w:left w:val="none" w:sz="0" w:space="0" w:color="auto"/>
                    <w:bottom w:val="none" w:sz="0" w:space="0" w:color="auto"/>
                    <w:right w:val="none" w:sz="0" w:space="0" w:color="auto"/>
                  </w:divBdr>
                  <w:divsChild>
                    <w:div w:id="2063366668">
                      <w:marLeft w:val="0"/>
                      <w:marRight w:val="0"/>
                      <w:marTop w:val="0"/>
                      <w:marBottom w:val="0"/>
                      <w:divBdr>
                        <w:top w:val="none" w:sz="0" w:space="0" w:color="auto"/>
                        <w:left w:val="none" w:sz="0" w:space="0" w:color="auto"/>
                        <w:bottom w:val="none" w:sz="0" w:space="0" w:color="auto"/>
                        <w:right w:val="none" w:sz="0" w:space="0" w:color="auto"/>
                      </w:divBdr>
                      <w:divsChild>
                        <w:div w:id="489251336">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1865751605">
              <w:marLeft w:val="0"/>
              <w:marRight w:val="0"/>
              <w:marTop w:val="0"/>
              <w:marBottom w:val="262"/>
              <w:divBdr>
                <w:top w:val="single" w:sz="12" w:space="0" w:color="CCCBCB"/>
                <w:left w:val="single" w:sz="12" w:space="0" w:color="CCCBCB"/>
                <w:bottom w:val="single" w:sz="12" w:space="0" w:color="CCCBCB"/>
                <w:right w:val="single" w:sz="12" w:space="0" w:color="CCCBCB"/>
              </w:divBdr>
              <w:divsChild>
                <w:div w:id="1864395092">
                  <w:marLeft w:val="0"/>
                  <w:marRight w:val="0"/>
                  <w:marTop w:val="0"/>
                  <w:marBottom w:val="0"/>
                  <w:divBdr>
                    <w:top w:val="none" w:sz="0" w:space="0" w:color="auto"/>
                    <w:left w:val="none" w:sz="0" w:space="0" w:color="auto"/>
                    <w:bottom w:val="none" w:sz="0" w:space="0" w:color="auto"/>
                    <w:right w:val="none" w:sz="0" w:space="0" w:color="auto"/>
                  </w:divBdr>
                  <w:divsChild>
                    <w:div w:id="239415282">
                      <w:marLeft w:val="0"/>
                      <w:marRight w:val="0"/>
                      <w:marTop w:val="0"/>
                      <w:marBottom w:val="0"/>
                      <w:divBdr>
                        <w:top w:val="none" w:sz="0" w:space="0" w:color="auto"/>
                        <w:left w:val="none" w:sz="0" w:space="0" w:color="auto"/>
                        <w:bottom w:val="none" w:sz="0" w:space="0" w:color="auto"/>
                        <w:right w:val="none" w:sz="0" w:space="0" w:color="auto"/>
                      </w:divBdr>
                      <w:divsChild>
                        <w:div w:id="10648788">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1948613641">
              <w:marLeft w:val="0"/>
              <w:marRight w:val="0"/>
              <w:marTop w:val="0"/>
              <w:marBottom w:val="262"/>
              <w:divBdr>
                <w:top w:val="single" w:sz="12" w:space="0" w:color="CCCBCB"/>
                <w:left w:val="single" w:sz="12" w:space="0" w:color="CCCBCB"/>
                <w:bottom w:val="single" w:sz="12" w:space="0" w:color="CCCBCB"/>
                <w:right w:val="single" w:sz="12" w:space="0" w:color="CCCBCB"/>
              </w:divBdr>
              <w:divsChild>
                <w:div w:id="2119909370">
                  <w:marLeft w:val="0"/>
                  <w:marRight w:val="0"/>
                  <w:marTop w:val="0"/>
                  <w:marBottom w:val="0"/>
                  <w:divBdr>
                    <w:top w:val="none" w:sz="0" w:space="0" w:color="auto"/>
                    <w:left w:val="none" w:sz="0" w:space="0" w:color="auto"/>
                    <w:bottom w:val="none" w:sz="0" w:space="0" w:color="auto"/>
                    <w:right w:val="none" w:sz="0" w:space="0" w:color="auto"/>
                  </w:divBdr>
                  <w:divsChild>
                    <w:div w:id="51468000">
                      <w:marLeft w:val="0"/>
                      <w:marRight w:val="0"/>
                      <w:marTop w:val="0"/>
                      <w:marBottom w:val="0"/>
                      <w:divBdr>
                        <w:top w:val="none" w:sz="0" w:space="0" w:color="auto"/>
                        <w:left w:val="none" w:sz="0" w:space="0" w:color="auto"/>
                        <w:bottom w:val="none" w:sz="0" w:space="0" w:color="auto"/>
                        <w:right w:val="none" w:sz="0" w:space="0" w:color="auto"/>
                      </w:divBdr>
                      <w:divsChild>
                        <w:div w:id="490559995">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1966933686">
              <w:marLeft w:val="0"/>
              <w:marRight w:val="0"/>
              <w:marTop w:val="0"/>
              <w:marBottom w:val="262"/>
              <w:divBdr>
                <w:top w:val="single" w:sz="12" w:space="0" w:color="CCCBCB"/>
                <w:left w:val="single" w:sz="12" w:space="0" w:color="CCCBCB"/>
                <w:bottom w:val="single" w:sz="12" w:space="0" w:color="CCCBCB"/>
                <w:right w:val="single" w:sz="12" w:space="0" w:color="CCCBCB"/>
              </w:divBdr>
              <w:divsChild>
                <w:div w:id="2036343787">
                  <w:marLeft w:val="0"/>
                  <w:marRight w:val="0"/>
                  <w:marTop w:val="0"/>
                  <w:marBottom w:val="0"/>
                  <w:divBdr>
                    <w:top w:val="none" w:sz="0" w:space="0" w:color="auto"/>
                    <w:left w:val="none" w:sz="0" w:space="0" w:color="auto"/>
                    <w:bottom w:val="none" w:sz="0" w:space="0" w:color="auto"/>
                    <w:right w:val="none" w:sz="0" w:space="0" w:color="auto"/>
                  </w:divBdr>
                  <w:divsChild>
                    <w:div w:id="1360283039">
                      <w:marLeft w:val="0"/>
                      <w:marRight w:val="0"/>
                      <w:marTop w:val="0"/>
                      <w:marBottom w:val="0"/>
                      <w:divBdr>
                        <w:top w:val="none" w:sz="0" w:space="0" w:color="auto"/>
                        <w:left w:val="none" w:sz="0" w:space="0" w:color="auto"/>
                        <w:bottom w:val="none" w:sz="0" w:space="0" w:color="auto"/>
                        <w:right w:val="none" w:sz="0" w:space="0" w:color="auto"/>
                      </w:divBdr>
                      <w:divsChild>
                        <w:div w:id="134184464">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2013532338">
              <w:marLeft w:val="0"/>
              <w:marRight w:val="0"/>
              <w:marTop w:val="0"/>
              <w:marBottom w:val="262"/>
              <w:divBdr>
                <w:top w:val="single" w:sz="12" w:space="0" w:color="CCCBCB"/>
                <w:left w:val="single" w:sz="12" w:space="0" w:color="CCCBCB"/>
                <w:bottom w:val="single" w:sz="12" w:space="0" w:color="CCCBCB"/>
                <w:right w:val="single" w:sz="12" w:space="0" w:color="CCCBCB"/>
              </w:divBdr>
              <w:divsChild>
                <w:div w:id="1748264837">
                  <w:marLeft w:val="0"/>
                  <w:marRight w:val="0"/>
                  <w:marTop w:val="0"/>
                  <w:marBottom w:val="0"/>
                  <w:divBdr>
                    <w:top w:val="none" w:sz="0" w:space="0" w:color="auto"/>
                    <w:left w:val="none" w:sz="0" w:space="0" w:color="auto"/>
                    <w:bottom w:val="none" w:sz="0" w:space="0" w:color="auto"/>
                    <w:right w:val="none" w:sz="0" w:space="0" w:color="auto"/>
                  </w:divBdr>
                  <w:divsChild>
                    <w:div w:id="663975910">
                      <w:marLeft w:val="0"/>
                      <w:marRight w:val="0"/>
                      <w:marTop w:val="0"/>
                      <w:marBottom w:val="0"/>
                      <w:divBdr>
                        <w:top w:val="none" w:sz="0" w:space="0" w:color="auto"/>
                        <w:left w:val="none" w:sz="0" w:space="0" w:color="auto"/>
                        <w:bottom w:val="none" w:sz="0" w:space="0" w:color="auto"/>
                        <w:right w:val="none" w:sz="0" w:space="0" w:color="auto"/>
                      </w:divBdr>
                      <w:divsChild>
                        <w:div w:id="1368602649">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5886">
      <w:bodyDiv w:val="1"/>
      <w:marLeft w:val="0"/>
      <w:marRight w:val="0"/>
      <w:marTop w:val="0"/>
      <w:marBottom w:val="0"/>
      <w:divBdr>
        <w:top w:val="none" w:sz="0" w:space="0" w:color="auto"/>
        <w:left w:val="none" w:sz="0" w:space="0" w:color="auto"/>
        <w:bottom w:val="none" w:sz="0" w:space="0" w:color="auto"/>
        <w:right w:val="none" w:sz="0" w:space="0" w:color="auto"/>
      </w:divBdr>
    </w:div>
    <w:div w:id="435255888">
      <w:bodyDiv w:val="1"/>
      <w:marLeft w:val="0"/>
      <w:marRight w:val="0"/>
      <w:marTop w:val="0"/>
      <w:marBottom w:val="0"/>
      <w:divBdr>
        <w:top w:val="none" w:sz="0" w:space="0" w:color="auto"/>
        <w:left w:val="none" w:sz="0" w:space="0" w:color="auto"/>
        <w:bottom w:val="none" w:sz="0" w:space="0" w:color="auto"/>
        <w:right w:val="none" w:sz="0" w:space="0" w:color="auto"/>
      </w:divBdr>
      <w:divsChild>
        <w:div w:id="141047566">
          <w:marLeft w:val="0"/>
          <w:marRight w:val="0"/>
          <w:marTop w:val="0"/>
          <w:marBottom w:val="0"/>
          <w:divBdr>
            <w:top w:val="none" w:sz="0" w:space="0" w:color="auto"/>
            <w:left w:val="none" w:sz="0" w:space="0" w:color="auto"/>
            <w:bottom w:val="none" w:sz="0" w:space="0" w:color="auto"/>
            <w:right w:val="none" w:sz="0" w:space="0" w:color="auto"/>
          </w:divBdr>
          <w:divsChild>
            <w:div w:id="1923832622">
              <w:marLeft w:val="0"/>
              <w:marRight w:val="0"/>
              <w:marTop w:val="0"/>
              <w:marBottom w:val="0"/>
              <w:divBdr>
                <w:top w:val="none" w:sz="0" w:space="0" w:color="auto"/>
                <w:left w:val="none" w:sz="0" w:space="0" w:color="auto"/>
                <w:bottom w:val="none" w:sz="0" w:space="0" w:color="auto"/>
                <w:right w:val="none" w:sz="0" w:space="0" w:color="auto"/>
              </w:divBdr>
              <w:divsChild>
                <w:div w:id="12723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5457">
      <w:bodyDiv w:val="1"/>
      <w:marLeft w:val="0"/>
      <w:marRight w:val="0"/>
      <w:marTop w:val="0"/>
      <w:marBottom w:val="0"/>
      <w:divBdr>
        <w:top w:val="none" w:sz="0" w:space="0" w:color="auto"/>
        <w:left w:val="none" w:sz="0" w:space="0" w:color="auto"/>
        <w:bottom w:val="none" w:sz="0" w:space="0" w:color="auto"/>
        <w:right w:val="none" w:sz="0" w:space="0" w:color="auto"/>
      </w:divBdr>
      <w:divsChild>
        <w:div w:id="191963759">
          <w:marLeft w:val="0"/>
          <w:marRight w:val="0"/>
          <w:marTop w:val="0"/>
          <w:marBottom w:val="0"/>
          <w:divBdr>
            <w:top w:val="none" w:sz="0" w:space="0" w:color="auto"/>
            <w:left w:val="none" w:sz="0" w:space="0" w:color="auto"/>
            <w:bottom w:val="none" w:sz="0" w:space="0" w:color="auto"/>
            <w:right w:val="none" w:sz="0" w:space="0" w:color="auto"/>
          </w:divBdr>
          <w:divsChild>
            <w:div w:id="1683707303">
              <w:marLeft w:val="0"/>
              <w:marRight w:val="0"/>
              <w:marTop w:val="0"/>
              <w:marBottom w:val="0"/>
              <w:divBdr>
                <w:top w:val="none" w:sz="0" w:space="0" w:color="auto"/>
                <w:left w:val="none" w:sz="0" w:space="0" w:color="auto"/>
                <w:bottom w:val="none" w:sz="0" w:space="0" w:color="auto"/>
                <w:right w:val="none" w:sz="0" w:space="0" w:color="auto"/>
              </w:divBdr>
              <w:divsChild>
                <w:div w:id="1305700045">
                  <w:marLeft w:val="0"/>
                  <w:marRight w:val="0"/>
                  <w:marTop w:val="0"/>
                  <w:marBottom w:val="0"/>
                  <w:divBdr>
                    <w:top w:val="none" w:sz="0" w:space="0" w:color="auto"/>
                    <w:left w:val="none" w:sz="0" w:space="0" w:color="auto"/>
                    <w:bottom w:val="none" w:sz="0" w:space="0" w:color="auto"/>
                    <w:right w:val="none" w:sz="0" w:space="0" w:color="auto"/>
                  </w:divBdr>
                  <w:divsChild>
                    <w:div w:id="1825197353">
                      <w:marLeft w:val="0"/>
                      <w:marRight w:val="0"/>
                      <w:marTop w:val="0"/>
                      <w:marBottom w:val="0"/>
                      <w:divBdr>
                        <w:top w:val="none" w:sz="0" w:space="0" w:color="auto"/>
                        <w:left w:val="none" w:sz="0" w:space="0" w:color="auto"/>
                        <w:bottom w:val="none" w:sz="0" w:space="0" w:color="auto"/>
                        <w:right w:val="none" w:sz="0" w:space="0" w:color="auto"/>
                      </w:divBdr>
                      <w:divsChild>
                        <w:div w:id="953558051">
                          <w:marLeft w:val="0"/>
                          <w:marRight w:val="0"/>
                          <w:marTop w:val="0"/>
                          <w:marBottom w:val="0"/>
                          <w:divBdr>
                            <w:top w:val="none" w:sz="0" w:space="0" w:color="auto"/>
                            <w:left w:val="none" w:sz="0" w:space="0" w:color="auto"/>
                            <w:bottom w:val="none" w:sz="0" w:space="0" w:color="auto"/>
                            <w:right w:val="none" w:sz="0" w:space="0" w:color="auto"/>
                          </w:divBdr>
                          <w:divsChild>
                            <w:div w:id="2123066804">
                              <w:marLeft w:val="0"/>
                              <w:marRight w:val="0"/>
                              <w:marTop w:val="0"/>
                              <w:marBottom w:val="0"/>
                              <w:divBdr>
                                <w:top w:val="none" w:sz="0" w:space="0" w:color="auto"/>
                                <w:left w:val="none" w:sz="0" w:space="0" w:color="auto"/>
                                <w:bottom w:val="none" w:sz="0" w:space="0" w:color="auto"/>
                                <w:right w:val="none" w:sz="0" w:space="0" w:color="auto"/>
                              </w:divBdr>
                              <w:divsChild>
                                <w:div w:id="1988166896">
                                  <w:marLeft w:val="0"/>
                                  <w:marRight w:val="0"/>
                                  <w:marTop w:val="0"/>
                                  <w:marBottom w:val="0"/>
                                  <w:divBdr>
                                    <w:top w:val="single" w:sz="6" w:space="0" w:color="AFA9B4"/>
                                    <w:left w:val="single" w:sz="6" w:space="0" w:color="AFA9B4"/>
                                    <w:bottom w:val="single" w:sz="6" w:space="0" w:color="AFA9B4"/>
                                    <w:right w:val="single" w:sz="6" w:space="0" w:color="AFA9B4"/>
                                  </w:divBdr>
                                  <w:divsChild>
                                    <w:div w:id="1886797111">
                                      <w:marLeft w:val="0"/>
                                      <w:marRight w:val="0"/>
                                      <w:marTop w:val="0"/>
                                      <w:marBottom w:val="0"/>
                                      <w:divBdr>
                                        <w:top w:val="none" w:sz="0" w:space="0" w:color="auto"/>
                                        <w:left w:val="none" w:sz="0" w:space="0" w:color="auto"/>
                                        <w:bottom w:val="none" w:sz="0" w:space="0" w:color="auto"/>
                                        <w:right w:val="none" w:sz="0" w:space="0" w:color="auto"/>
                                      </w:divBdr>
                                      <w:divsChild>
                                        <w:div w:id="1562982640">
                                          <w:marLeft w:val="218"/>
                                          <w:marRight w:val="218"/>
                                          <w:marTop w:val="218"/>
                                          <w:marBottom w:val="100"/>
                                          <w:divBdr>
                                            <w:top w:val="none" w:sz="0" w:space="0" w:color="auto"/>
                                            <w:left w:val="none" w:sz="0" w:space="0" w:color="auto"/>
                                            <w:bottom w:val="none" w:sz="0" w:space="0" w:color="auto"/>
                                            <w:right w:val="none" w:sz="0" w:space="0" w:color="auto"/>
                                          </w:divBdr>
                                          <w:divsChild>
                                            <w:div w:id="1177816354">
                                              <w:marLeft w:val="0"/>
                                              <w:marRight w:val="0"/>
                                              <w:marTop w:val="0"/>
                                              <w:marBottom w:val="0"/>
                                              <w:divBdr>
                                                <w:top w:val="none" w:sz="0" w:space="0" w:color="auto"/>
                                                <w:left w:val="none" w:sz="0" w:space="0" w:color="auto"/>
                                                <w:bottom w:val="none" w:sz="0" w:space="0" w:color="auto"/>
                                                <w:right w:val="none" w:sz="0" w:space="0" w:color="auto"/>
                                              </w:divBdr>
                                              <w:divsChild>
                                                <w:div w:id="109083670">
                                                  <w:marLeft w:val="0"/>
                                                  <w:marRight w:val="0"/>
                                                  <w:marTop w:val="0"/>
                                                  <w:marBottom w:val="0"/>
                                                  <w:divBdr>
                                                    <w:top w:val="none" w:sz="0" w:space="0" w:color="auto"/>
                                                    <w:left w:val="none" w:sz="0" w:space="0" w:color="auto"/>
                                                    <w:bottom w:val="none" w:sz="0" w:space="0" w:color="auto"/>
                                                    <w:right w:val="none" w:sz="0" w:space="0" w:color="auto"/>
                                                  </w:divBdr>
                                                </w:div>
                                                <w:div w:id="295650882">
                                                  <w:marLeft w:val="0"/>
                                                  <w:marRight w:val="0"/>
                                                  <w:marTop w:val="0"/>
                                                  <w:marBottom w:val="0"/>
                                                  <w:divBdr>
                                                    <w:top w:val="none" w:sz="0" w:space="0" w:color="auto"/>
                                                    <w:left w:val="none" w:sz="0" w:space="0" w:color="auto"/>
                                                    <w:bottom w:val="none" w:sz="0" w:space="0" w:color="auto"/>
                                                    <w:right w:val="none" w:sz="0" w:space="0" w:color="auto"/>
                                                  </w:divBdr>
                                                </w:div>
                                                <w:div w:id="318193939">
                                                  <w:marLeft w:val="0"/>
                                                  <w:marRight w:val="0"/>
                                                  <w:marTop w:val="0"/>
                                                  <w:marBottom w:val="0"/>
                                                  <w:divBdr>
                                                    <w:top w:val="none" w:sz="0" w:space="0" w:color="auto"/>
                                                    <w:left w:val="none" w:sz="0" w:space="0" w:color="auto"/>
                                                    <w:bottom w:val="none" w:sz="0" w:space="0" w:color="auto"/>
                                                    <w:right w:val="none" w:sz="0" w:space="0" w:color="auto"/>
                                                  </w:divBdr>
                                                </w:div>
                                                <w:div w:id="711661417">
                                                  <w:marLeft w:val="0"/>
                                                  <w:marRight w:val="0"/>
                                                  <w:marTop w:val="0"/>
                                                  <w:marBottom w:val="0"/>
                                                  <w:divBdr>
                                                    <w:top w:val="none" w:sz="0" w:space="0" w:color="auto"/>
                                                    <w:left w:val="none" w:sz="0" w:space="0" w:color="auto"/>
                                                    <w:bottom w:val="none" w:sz="0" w:space="0" w:color="auto"/>
                                                    <w:right w:val="none" w:sz="0" w:space="0" w:color="auto"/>
                                                  </w:divBdr>
                                                </w:div>
                                                <w:div w:id="889195597">
                                                  <w:marLeft w:val="0"/>
                                                  <w:marRight w:val="0"/>
                                                  <w:marTop w:val="0"/>
                                                  <w:marBottom w:val="0"/>
                                                  <w:divBdr>
                                                    <w:top w:val="none" w:sz="0" w:space="0" w:color="auto"/>
                                                    <w:left w:val="none" w:sz="0" w:space="0" w:color="auto"/>
                                                    <w:bottom w:val="none" w:sz="0" w:space="0" w:color="auto"/>
                                                    <w:right w:val="none" w:sz="0" w:space="0" w:color="auto"/>
                                                  </w:divBdr>
                                                </w:div>
                                                <w:div w:id="1704400695">
                                                  <w:marLeft w:val="0"/>
                                                  <w:marRight w:val="0"/>
                                                  <w:marTop w:val="0"/>
                                                  <w:marBottom w:val="0"/>
                                                  <w:divBdr>
                                                    <w:top w:val="none" w:sz="0" w:space="0" w:color="auto"/>
                                                    <w:left w:val="none" w:sz="0" w:space="0" w:color="auto"/>
                                                    <w:bottom w:val="none" w:sz="0" w:space="0" w:color="auto"/>
                                                    <w:right w:val="none" w:sz="0" w:space="0" w:color="auto"/>
                                                  </w:divBdr>
                                                </w:div>
                                                <w:div w:id="18206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995978">
      <w:bodyDiv w:val="1"/>
      <w:marLeft w:val="0"/>
      <w:marRight w:val="0"/>
      <w:marTop w:val="0"/>
      <w:marBottom w:val="0"/>
      <w:divBdr>
        <w:top w:val="none" w:sz="0" w:space="0" w:color="auto"/>
        <w:left w:val="none" w:sz="0" w:space="0" w:color="auto"/>
        <w:bottom w:val="none" w:sz="0" w:space="0" w:color="auto"/>
        <w:right w:val="none" w:sz="0" w:space="0" w:color="auto"/>
      </w:divBdr>
    </w:div>
    <w:div w:id="469329825">
      <w:bodyDiv w:val="1"/>
      <w:marLeft w:val="0"/>
      <w:marRight w:val="0"/>
      <w:marTop w:val="0"/>
      <w:marBottom w:val="0"/>
      <w:divBdr>
        <w:top w:val="none" w:sz="0" w:space="0" w:color="auto"/>
        <w:left w:val="none" w:sz="0" w:space="0" w:color="auto"/>
        <w:bottom w:val="none" w:sz="0" w:space="0" w:color="auto"/>
        <w:right w:val="none" w:sz="0" w:space="0" w:color="auto"/>
      </w:divBdr>
    </w:div>
    <w:div w:id="486749310">
      <w:bodyDiv w:val="1"/>
      <w:marLeft w:val="0"/>
      <w:marRight w:val="0"/>
      <w:marTop w:val="0"/>
      <w:marBottom w:val="0"/>
      <w:divBdr>
        <w:top w:val="none" w:sz="0" w:space="0" w:color="auto"/>
        <w:left w:val="none" w:sz="0" w:space="0" w:color="auto"/>
        <w:bottom w:val="none" w:sz="0" w:space="0" w:color="auto"/>
        <w:right w:val="none" w:sz="0" w:space="0" w:color="auto"/>
      </w:divBdr>
    </w:div>
    <w:div w:id="504825039">
      <w:bodyDiv w:val="1"/>
      <w:marLeft w:val="0"/>
      <w:marRight w:val="0"/>
      <w:marTop w:val="0"/>
      <w:marBottom w:val="0"/>
      <w:divBdr>
        <w:top w:val="none" w:sz="0" w:space="0" w:color="auto"/>
        <w:left w:val="none" w:sz="0" w:space="0" w:color="auto"/>
        <w:bottom w:val="none" w:sz="0" w:space="0" w:color="auto"/>
        <w:right w:val="none" w:sz="0" w:space="0" w:color="auto"/>
      </w:divBdr>
    </w:div>
    <w:div w:id="517089255">
      <w:bodyDiv w:val="1"/>
      <w:marLeft w:val="0"/>
      <w:marRight w:val="0"/>
      <w:marTop w:val="0"/>
      <w:marBottom w:val="0"/>
      <w:divBdr>
        <w:top w:val="none" w:sz="0" w:space="0" w:color="auto"/>
        <w:left w:val="none" w:sz="0" w:space="0" w:color="auto"/>
        <w:bottom w:val="none" w:sz="0" w:space="0" w:color="auto"/>
        <w:right w:val="none" w:sz="0" w:space="0" w:color="auto"/>
      </w:divBdr>
      <w:divsChild>
        <w:div w:id="1943880893">
          <w:marLeft w:val="0"/>
          <w:marRight w:val="0"/>
          <w:marTop w:val="0"/>
          <w:marBottom w:val="0"/>
          <w:divBdr>
            <w:top w:val="none" w:sz="0" w:space="0" w:color="auto"/>
            <w:left w:val="none" w:sz="0" w:space="0" w:color="auto"/>
            <w:bottom w:val="none" w:sz="0" w:space="0" w:color="auto"/>
            <w:right w:val="none" w:sz="0" w:space="0" w:color="auto"/>
          </w:divBdr>
        </w:div>
      </w:divsChild>
    </w:div>
    <w:div w:id="518470423">
      <w:bodyDiv w:val="1"/>
      <w:marLeft w:val="0"/>
      <w:marRight w:val="0"/>
      <w:marTop w:val="0"/>
      <w:marBottom w:val="0"/>
      <w:divBdr>
        <w:top w:val="none" w:sz="0" w:space="0" w:color="auto"/>
        <w:left w:val="none" w:sz="0" w:space="0" w:color="auto"/>
        <w:bottom w:val="none" w:sz="0" w:space="0" w:color="auto"/>
        <w:right w:val="none" w:sz="0" w:space="0" w:color="auto"/>
      </w:divBdr>
      <w:divsChild>
        <w:div w:id="824055203">
          <w:marLeft w:val="0"/>
          <w:marRight w:val="0"/>
          <w:marTop w:val="0"/>
          <w:marBottom w:val="0"/>
          <w:divBdr>
            <w:top w:val="none" w:sz="0" w:space="0" w:color="auto"/>
            <w:left w:val="none" w:sz="0" w:space="0" w:color="auto"/>
            <w:bottom w:val="none" w:sz="0" w:space="0" w:color="auto"/>
            <w:right w:val="none" w:sz="0" w:space="0" w:color="auto"/>
          </w:divBdr>
          <w:divsChild>
            <w:div w:id="1296256734">
              <w:marLeft w:val="0"/>
              <w:marRight w:val="0"/>
              <w:marTop w:val="0"/>
              <w:marBottom w:val="0"/>
              <w:divBdr>
                <w:top w:val="none" w:sz="0" w:space="0" w:color="auto"/>
                <w:left w:val="none" w:sz="0" w:space="0" w:color="auto"/>
                <w:bottom w:val="none" w:sz="0" w:space="0" w:color="auto"/>
                <w:right w:val="none" w:sz="0" w:space="0" w:color="auto"/>
              </w:divBdr>
              <w:divsChild>
                <w:div w:id="1654095122">
                  <w:marLeft w:val="0"/>
                  <w:marRight w:val="0"/>
                  <w:marTop w:val="0"/>
                  <w:marBottom w:val="0"/>
                  <w:divBdr>
                    <w:top w:val="none" w:sz="0" w:space="0" w:color="auto"/>
                    <w:left w:val="none" w:sz="0" w:space="0" w:color="auto"/>
                    <w:bottom w:val="none" w:sz="0" w:space="0" w:color="auto"/>
                    <w:right w:val="none" w:sz="0" w:space="0" w:color="auto"/>
                  </w:divBdr>
                  <w:divsChild>
                    <w:div w:id="93091547">
                      <w:marLeft w:val="0"/>
                      <w:marRight w:val="0"/>
                      <w:marTop w:val="0"/>
                      <w:marBottom w:val="0"/>
                      <w:divBdr>
                        <w:top w:val="none" w:sz="0" w:space="0" w:color="auto"/>
                        <w:left w:val="none" w:sz="0" w:space="0" w:color="auto"/>
                        <w:bottom w:val="none" w:sz="0" w:space="0" w:color="auto"/>
                        <w:right w:val="none" w:sz="0" w:space="0" w:color="auto"/>
                      </w:divBdr>
                      <w:divsChild>
                        <w:div w:id="1401248918">
                          <w:marLeft w:val="0"/>
                          <w:marRight w:val="0"/>
                          <w:marTop w:val="0"/>
                          <w:marBottom w:val="0"/>
                          <w:divBdr>
                            <w:top w:val="single" w:sz="6" w:space="0" w:color="AFA9B4"/>
                            <w:left w:val="single" w:sz="6" w:space="0" w:color="AFA9B4"/>
                            <w:bottom w:val="single" w:sz="6" w:space="0" w:color="AFA9B4"/>
                            <w:right w:val="single" w:sz="6" w:space="0" w:color="AFA9B4"/>
                          </w:divBdr>
                          <w:divsChild>
                            <w:div w:id="45495916">
                              <w:marLeft w:val="0"/>
                              <w:marRight w:val="0"/>
                              <w:marTop w:val="0"/>
                              <w:marBottom w:val="0"/>
                              <w:divBdr>
                                <w:top w:val="none" w:sz="0" w:space="0" w:color="auto"/>
                                <w:left w:val="none" w:sz="0" w:space="0" w:color="auto"/>
                                <w:bottom w:val="none" w:sz="0" w:space="0" w:color="auto"/>
                                <w:right w:val="none" w:sz="0" w:space="0" w:color="auto"/>
                              </w:divBdr>
                              <w:divsChild>
                                <w:div w:id="1182669746">
                                  <w:marLeft w:val="0"/>
                                  <w:marRight w:val="0"/>
                                  <w:marTop w:val="0"/>
                                  <w:marBottom w:val="0"/>
                                  <w:divBdr>
                                    <w:top w:val="none" w:sz="0" w:space="0" w:color="auto"/>
                                    <w:left w:val="none" w:sz="0" w:space="0" w:color="auto"/>
                                    <w:bottom w:val="none" w:sz="0" w:space="0" w:color="auto"/>
                                    <w:right w:val="none" w:sz="0" w:space="0" w:color="auto"/>
                                  </w:divBdr>
                                  <w:divsChild>
                                    <w:div w:id="109859487">
                                      <w:marLeft w:val="0"/>
                                      <w:marRight w:val="0"/>
                                      <w:marTop w:val="0"/>
                                      <w:marBottom w:val="0"/>
                                      <w:divBdr>
                                        <w:top w:val="none" w:sz="0" w:space="0" w:color="auto"/>
                                        <w:left w:val="none" w:sz="0" w:space="0" w:color="auto"/>
                                        <w:bottom w:val="none" w:sz="0" w:space="0" w:color="auto"/>
                                        <w:right w:val="none" w:sz="0" w:space="0" w:color="auto"/>
                                      </w:divBdr>
                                      <w:divsChild>
                                        <w:div w:id="3710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41082">
      <w:bodyDiv w:val="1"/>
      <w:marLeft w:val="0"/>
      <w:marRight w:val="0"/>
      <w:marTop w:val="0"/>
      <w:marBottom w:val="0"/>
      <w:divBdr>
        <w:top w:val="none" w:sz="0" w:space="0" w:color="auto"/>
        <w:left w:val="none" w:sz="0" w:space="0" w:color="auto"/>
        <w:bottom w:val="none" w:sz="0" w:space="0" w:color="auto"/>
        <w:right w:val="none" w:sz="0" w:space="0" w:color="auto"/>
      </w:divBdr>
    </w:div>
    <w:div w:id="558126582">
      <w:bodyDiv w:val="1"/>
      <w:marLeft w:val="0"/>
      <w:marRight w:val="0"/>
      <w:marTop w:val="0"/>
      <w:marBottom w:val="0"/>
      <w:divBdr>
        <w:top w:val="none" w:sz="0" w:space="0" w:color="auto"/>
        <w:left w:val="none" w:sz="0" w:space="0" w:color="auto"/>
        <w:bottom w:val="none" w:sz="0" w:space="0" w:color="auto"/>
        <w:right w:val="none" w:sz="0" w:space="0" w:color="auto"/>
      </w:divBdr>
    </w:div>
    <w:div w:id="559561181">
      <w:bodyDiv w:val="1"/>
      <w:marLeft w:val="0"/>
      <w:marRight w:val="0"/>
      <w:marTop w:val="0"/>
      <w:marBottom w:val="0"/>
      <w:divBdr>
        <w:top w:val="none" w:sz="0" w:space="0" w:color="auto"/>
        <w:left w:val="none" w:sz="0" w:space="0" w:color="auto"/>
        <w:bottom w:val="none" w:sz="0" w:space="0" w:color="auto"/>
        <w:right w:val="none" w:sz="0" w:space="0" w:color="auto"/>
      </w:divBdr>
    </w:div>
    <w:div w:id="566381500">
      <w:bodyDiv w:val="1"/>
      <w:marLeft w:val="0"/>
      <w:marRight w:val="0"/>
      <w:marTop w:val="0"/>
      <w:marBottom w:val="0"/>
      <w:divBdr>
        <w:top w:val="none" w:sz="0" w:space="0" w:color="auto"/>
        <w:left w:val="none" w:sz="0" w:space="0" w:color="auto"/>
        <w:bottom w:val="none" w:sz="0" w:space="0" w:color="auto"/>
        <w:right w:val="none" w:sz="0" w:space="0" w:color="auto"/>
      </w:divBdr>
      <w:divsChild>
        <w:div w:id="1364012091">
          <w:marLeft w:val="0"/>
          <w:marRight w:val="0"/>
          <w:marTop w:val="0"/>
          <w:marBottom w:val="0"/>
          <w:divBdr>
            <w:top w:val="none" w:sz="0" w:space="0" w:color="auto"/>
            <w:left w:val="none" w:sz="0" w:space="0" w:color="auto"/>
            <w:bottom w:val="none" w:sz="0" w:space="0" w:color="auto"/>
            <w:right w:val="none" w:sz="0" w:space="0" w:color="auto"/>
          </w:divBdr>
        </w:div>
        <w:div w:id="1702630284">
          <w:marLeft w:val="0"/>
          <w:marRight w:val="0"/>
          <w:marTop w:val="0"/>
          <w:marBottom w:val="0"/>
          <w:divBdr>
            <w:top w:val="none" w:sz="0" w:space="0" w:color="auto"/>
            <w:left w:val="none" w:sz="0" w:space="0" w:color="auto"/>
            <w:bottom w:val="none" w:sz="0" w:space="0" w:color="auto"/>
            <w:right w:val="none" w:sz="0" w:space="0" w:color="auto"/>
          </w:divBdr>
        </w:div>
        <w:div w:id="1877623029">
          <w:marLeft w:val="0"/>
          <w:marRight w:val="0"/>
          <w:marTop w:val="0"/>
          <w:marBottom w:val="0"/>
          <w:divBdr>
            <w:top w:val="none" w:sz="0" w:space="0" w:color="auto"/>
            <w:left w:val="none" w:sz="0" w:space="0" w:color="auto"/>
            <w:bottom w:val="none" w:sz="0" w:space="0" w:color="auto"/>
            <w:right w:val="none" w:sz="0" w:space="0" w:color="auto"/>
          </w:divBdr>
        </w:div>
      </w:divsChild>
    </w:div>
    <w:div w:id="575479720">
      <w:bodyDiv w:val="1"/>
      <w:marLeft w:val="0"/>
      <w:marRight w:val="0"/>
      <w:marTop w:val="0"/>
      <w:marBottom w:val="0"/>
      <w:divBdr>
        <w:top w:val="none" w:sz="0" w:space="0" w:color="auto"/>
        <w:left w:val="none" w:sz="0" w:space="0" w:color="auto"/>
        <w:bottom w:val="none" w:sz="0" w:space="0" w:color="auto"/>
        <w:right w:val="none" w:sz="0" w:space="0" w:color="auto"/>
      </w:divBdr>
    </w:div>
    <w:div w:id="583497593">
      <w:bodyDiv w:val="1"/>
      <w:marLeft w:val="0"/>
      <w:marRight w:val="0"/>
      <w:marTop w:val="0"/>
      <w:marBottom w:val="0"/>
      <w:divBdr>
        <w:top w:val="none" w:sz="0" w:space="0" w:color="auto"/>
        <w:left w:val="none" w:sz="0" w:space="0" w:color="auto"/>
        <w:bottom w:val="none" w:sz="0" w:space="0" w:color="auto"/>
        <w:right w:val="none" w:sz="0" w:space="0" w:color="auto"/>
      </w:divBdr>
    </w:div>
    <w:div w:id="595134320">
      <w:bodyDiv w:val="1"/>
      <w:marLeft w:val="0"/>
      <w:marRight w:val="0"/>
      <w:marTop w:val="0"/>
      <w:marBottom w:val="0"/>
      <w:divBdr>
        <w:top w:val="none" w:sz="0" w:space="0" w:color="auto"/>
        <w:left w:val="none" w:sz="0" w:space="0" w:color="auto"/>
        <w:bottom w:val="none" w:sz="0" w:space="0" w:color="auto"/>
        <w:right w:val="none" w:sz="0" w:space="0" w:color="auto"/>
      </w:divBdr>
      <w:divsChild>
        <w:div w:id="208613485">
          <w:marLeft w:val="0"/>
          <w:marRight w:val="0"/>
          <w:marTop w:val="0"/>
          <w:marBottom w:val="0"/>
          <w:divBdr>
            <w:top w:val="none" w:sz="0" w:space="0" w:color="auto"/>
            <w:left w:val="none" w:sz="0" w:space="0" w:color="auto"/>
            <w:bottom w:val="none" w:sz="0" w:space="0" w:color="auto"/>
            <w:right w:val="none" w:sz="0" w:space="0" w:color="auto"/>
          </w:divBdr>
        </w:div>
        <w:div w:id="252667058">
          <w:marLeft w:val="0"/>
          <w:marRight w:val="0"/>
          <w:marTop w:val="0"/>
          <w:marBottom w:val="0"/>
          <w:divBdr>
            <w:top w:val="none" w:sz="0" w:space="0" w:color="auto"/>
            <w:left w:val="none" w:sz="0" w:space="0" w:color="auto"/>
            <w:bottom w:val="none" w:sz="0" w:space="0" w:color="auto"/>
            <w:right w:val="none" w:sz="0" w:space="0" w:color="auto"/>
          </w:divBdr>
        </w:div>
        <w:div w:id="859198799">
          <w:marLeft w:val="0"/>
          <w:marRight w:val="0"/>
          <w:marTop w:val="0"/>
          <w:marBottom w:val="0"/>
          <w:divBdr>
            <w:top w:val="none" w:sz="0" w:space="0" w:color="auto"/>
            <w:left w:val="none" w:sz="0" w:space="0" w:color="auto"/>
            <w:bottom w:val="none" w:sz="0" w:space="0" w:color="auto"/>
            <w:right w:val="none" w:sz="0" w:space="0" w:color="auto"/>
          </w:divBdr>
        </w:div>
        <w:div w:id="1232229057">
          <w:marLeft w:val="0"/>
          <w:marRight w:val="0"/>
          <w:marTop w:val="0"/>
          <w:marBottom w:val="0"/>
          <w:divBdr>
            <w:top w:val="none" w:sz="0" w:space="0" w:color="auto"/>
            <w:left w:val="none" w:sz="0" w:space="0" w:color="auto"/>
            <w:bottom w:val="none" w:sz="0" w:space="0" w:color="auto"/>
            <w:right w:val="none" w:sz="0" w:space="0" w:color="auto"/>
          </w:divBdr>
        </w:div>
        <w:div w:id="1628008330">
          <w:marLeft w:val="0"/>
          <w:marRight w:val="0"/>
          <w:marTop w:val="0"/>
          <w:marBottom w:val="0"/>
          <w:divBdr>
            <w:top w:val="none" w:sz="0" w:space="0" w:color="auto"/>
            <w:left w:val="none" w:sz="0" w:space="0" w:color="auto"/>
            <w:bottom w:val="none" w:sz="0" w:space="0" w:color="auto"/>
            <w:right w:val="none" w:sz="0" w:space="0" w:color="auto"/>
          </w:divBdr>
        </w:div>
        <w:div w:id="1758020052">
          <w:marLeft w:val="0"/>
          <w:marRight w:val="0"/>
          <w:marTop w:val="0"/>
          <w:marBottom w:val="0"/>
          <w:divBdr>
            <w:top w:val="none" w:sz="0" w:space="0" w:color="auto"/>
            <w:left w:val="none" w:sz="0" w:space="0" w:color="auto"/>
            <w:bottom w:val="none" w:sz="0" w:space="0" w:color="auto"/>
            <w:right w:val="none" w:sz="0" w:space="0" w:color="auto"/>
          </w:divBdr>
        </w:div>
        <w:div w:id="1796678876">
          <w:marLeft w:val="0"/>
          <w:marRight w:val="0"/>
          <w:marTop w:val="0"/>
          <w:marBottom w:val="0"/>
          <w:divBdr>
            <w:top w:val="none" w:sz="0" w:space="0" w:color="auto"/>
            <w:left w:val="none" w:sz="0" w:space="0" w:color="auto"/>
            <w:bottom w:val="none" w:sz="0" w:space="0" w:color="auto"/>
            <w:right w:val="none" w:sz="0" w:space="0" w:color="auto"/>
          </w:divBdr>
        </w:div>
      </w:divsChild>
    </w:div>
    <w:div w:id="597713323">
      <w:bodyDiv w:val="1"/>
      <w:marLeft w:val="0"/>
      <w:marRight w:val="0"/>
      <w:marTop w:val="0"/>
      <w:marBottom w:val="0"/>
      <w:divBdr>
        <w:top w:val="none" w:sz="0" w:space="0" w:color="auto"/>
        <w:left w:val="none" w:sz="0" w:space="0" w:color="auto"/>
        <w:bottom w:val="none" w:sz="0" w:space="0" w:color="auto"/>
        <w:right w:val="none" w:sz="0" w:space="0" w:color="auto"/>
      </w:divBdr>
    </w:div>
    <w:div w:id="598484525">
      <w:bodyDiv w:val="1"/>
      <w:marLeft w:val="0"/>
      <w:marRight w:val="0"/>
      <w:marTop w:val="0"/>
      <w:marBottom w:val="0"/>
      <w:divBdr>
        <w:top w:val="none" w:sz="0" w:space="0" w:color="auto"/>
        <w:left w:val="none" w:sz="0" w:space="0" w:color="auto"/>
        <w:bottom w:val="none" w:sz="0" w:space="0" w:color="auto"/>
        <w:right w:val="none" w:sz="0" w:space="0" w:color="auto"/>
      </w:divBdr>
    </w:div>
    <w:div w:id="639264145">
      <w:bodyDiv w:val="1"/>
      <w:marLeft w:val="0"/>
      <w:marRight w:val="0"/>
      <w:marTop w:val="0"/>
      <w:marBottom w:val="0"/>
      <w:divBdr>
        <w:top w:val="none" w:sz="0" w:space="0" w:color="auto"/>
        <w:left w:val="none" w:sz="0" w:space="0" w:color="auto"/>
        <w:bottom w:val="none" w:sz="0" w:space="0" w:color="auto"/>
        <w:right w:val="none" w:sz="0" w:space="0" w:color="auto"/>
      </w:divBdr>
    </w:div>
    <w:div w:id="665475310">
      <w:bodyDiv w:val="1"/>
      <w:marLeft w:val="0"/>
      <w:marRight w:val="0"/>
      <w:marTop w:val="0"/>
      <w:marBottom w:val="0"/>
      <w:divBdr>
        <w:top w:val="none" w:sz="0" w:space="0" w:color="auto"/>
        <w:left w:val="none" w:sz="0" w:space="0" w:color="auto"/>
        <w:bottom w:val="none" w:sz="0" w:space="0" w:color="auto"/>
        <w:right w:val="none" w:sz="0" w:space="0" w:color="auto"/>
      </w:divBdr>
    </w:div>
    <w:div w:id="709184816">
      <w:bodyDiv w:val="1"/>
      <w:marLeft w:val="0"/>
      <w:marRight w:val="0"/>
      <w:marTop w:val="0"/>
      <w:marBottom w:val="0"/>
      <w:divBdr>
        <w:top w:val="none" w:sz="0" w:space="0" w:color="auto"/>
        <w:left w:val="none" w:sz="0" w:space="0" w:color="auto"/>
        <w:bottom w:val="none" w:sz="0" w:space="0" w:color="auto"/>
        <w:right w:val="none" w:sz="0" w:space="0" w:color="auto"/>
      </w:divBdr>
    </w:div>
    <w:div w:id="709452413">
      <w:bodyDiv w:val="1"/>
      <w:marLeft w:val="0"/>
      <w:marRight w:val="0"/>
      <w:marTop w:val="0"/>
      <w:marBottom w:val="0"/>
      <w:divBdr>
        <w:top w:val="none" w:sz="0" w:space="0" w:color="auto"/>
        <w:left w:val="none" w:sz="0" w:space="0" w:color="auto"/>
        <w:bottom w:val="none" w:sz="0" w:space="0" w:color="auto"/>
        <w:right w:val="none" w:sz="0" w:space="0" w:color="auto"/>
      </w:divBdr>
    </w:div>
    <w:div w:id="723068484">
      <w:bodyDiv w:val="1"/>
      <w:marLeft w:val="0"/>
      <w:marRight w:val="0"/>
      <w:marTop w:val="0"/>
      <w:marBottom w:val="0"/>
      <w:divBdr>
        <w:top w:val="none" w:sz="0" w:space="0" w:color="auto"/>
        <w:left w:val="none" w:sz="0" w:space="0" w:color="auto"/>
        <w:bottom w:val="none" w:sz="0" w:space="0" w:color="auto"/>
        <w:right w:val="none" w:sz="0" w:space="0" w:color="auto"/>
      </w:divBdr>
      <w:divsChild>
        <w:div w:id="654846670">
          <w:marLeft w:val="0"/>
          <w:marRight w:val="0"/>
          <w:marTop w:val="0"/>
          <w:marBottom w:val="0"/>
          <w:divBdr>
            <w:top w:val="none" w:sz="0" w:space="0" w:color="auto"/>
            <w:left w:val="none" w:sz="0" w:space="0" w:color="auto"/>
            <w:bottom w:val="none" w:sz="0" w:space="0" w:color="auto"/>
            <w:right w:val="none" w:sz="0" w:space="0" w:color="auto"/>
          </w:divBdr>
        </w:div>
        <w:div w:id="666447362">
          <w:marLeft w:val="0"/>
          <w:marRight w:val="0"/>
          <w:marTop w:val="0"/>
          <w:marBottom w:val="0"/>
          <w:divBdr>
            <w:top w:val="none" w:sz="0" w:space="0" w:color="auto"/>
            <w:left w:val="none" w:sz="0" w:space="0" w:color="auto"/>
            <w:bottom w:val="none" w:sz="0" w:space="0" w:color="auto"/>
            <w:right w:val="none" w:sz="0" w:space="0" w:color="auto"/>
          </w:divBdr>
        </w:div>
      </w:divsChild>
    </w:div>
    <w:div w:id="762186253">
      <w:bodyDiv w:val="1"/>
      <w:marLeft w:val="0"/>
      <w:marRight w:val="0"/>
      <w:marTop w:val="0"/>
      <w:marBottom w:val="0"/>
      <w:divBdr>
        <w:top w:val="none" w:sz="0" w:space="0" w:color="auto"/>
        <w:left w:val="none" w:sz="0" w:space="0" w:color="auto"/>
        <w:bottom w:val="none" w:sz="0" w:space="0" w:color="auto"/>
        <w:right w:val="none" w:sz="0" w:space="0" w:color="auto"/>
      </w:divBdr>
      <w:divsChild>
        <w:div w:id="57017277">
          <w:marLeft w:val="0"/>
          <w:marRight w:val="0"/>
          <w:marTop w:val="0"/>
          <w:marBottom w:val="0"/>
          <w:divBdr>
            <w:top w:val="none" w:sz="0" w:space="0" w:color="auto"/>
            <w:left w:val="none" w:sz="0" w:space="0" w:color="auto"/>
            <w:bottom w:val="none" w:sz="0" w:space="0" w:color="auto"/>
            <w:right w:val="none" w:sz="0" w:space="0" w:color="auto"/>
          </w:divBdr>
        </w:div>
        <w:div w:id="322899466">
          <w:marLeft w:val="0"/>
          <w:marRight w:val="0"/>
          <w:marTop w:val="0"/>
          <w:marBottom w:val="0"/>
          <w:divBdr>
            <w:top w:val="none" w:sz="0" w:space="0" w:color="auto"/>
            <w:left w:val="none" w:sz="0" w:space="0" w:color="auto"/>
            <w:bottom w:val="none" w:sz="0" w:space="0" w:color="auto"/>
            <w:right w:val="none" w:sz="0" w:space="0" w:color="auto"/>
          </w:divBdr>
        </w:div>
        <w:div w:id="687952117">
          <w:marLeft w:val="0"/>
          <w:marRight w:val="0"/>
          <w:marTop w:val="0"/>
          <w:marBottom w:val="0"/>
          <w:divBdr>
            <w:top w:val="none" w:sz="0" w:space="0" w:color="auto"/>
            <w:left w:val="none" w:sz="0" w:space="0" w:color="auto"/>
            <w:bottom w:val="none" w:sz="0" w:space="0" w:color="auto"/>
            <w:right w:val="none" w:sz="0" w:space="0" w:color="auto"/>
          </w:divBdr>
        </w:div>
        <w:div w:id="1457288323">
          <w:marLeft w:val="0"/>
          <w:marRight w:val="0"/>
          <w:marTop w:val="0"/>
          <w:marBottom w:val="0"/>
          <w:divBdr>
            <w:top w:val="none" w:sz="0" w:space="0" w:color="auto"/>
            <w:left w:val="none" w:sz="0" w:space="0" w:color="auto"/>
            <w:bottom w:val="none" w:sz="0" w:space="0" w:color="auto"/>
            <w:right w:val="none" w:sz="0" w:space="0" w:color="auto"/>
          </w:divBdr>
        </w:div>
        <w:div w:id="1525248515">
          <w:marLeft w:val="0"/>
          <w:marRight w:val="0"/>
          <w:marTop w:val="0"/>
          <w:marBottom w:val="0"/>
          <w:divBdr>
            <w:top w:val="none" w:sz="0" w:space="0" w:color="auto"/>
            <w:left w:val="none" w:sz="0" w:space="0" w:color="auto"/>
            <w:bottom w:val="none" w:sz="0" w:space="0" w:color="auto"/>
            <w:right w:val="none" w:sz="0" w:space="0" w:color="auto"/>
          </w:divBdr>
        </w:div>
        <w:div w:id="1921519563">
          <w:marLeft w:val="0"/>
          <w:marRight w:val="0"/>
          <w:marTop w:val="0"/>
          <w:marBottom w:val="0"/>
          <w:divBdr>
            <w:top w:val="none" w:sz="0" w:space="0" w:color="auto"/>
            <w:left w:val="none" w:sz="0" w:space="0" w:color="auto"/>
            <w:bottom w:val="none" w:sz="0" w:space="0" w:color="auto"/>
            <w:right w:val="none" w:sz="0" w:space="0" w:color="auto"/>
          </w:divBdr>
        </w:div>
        <w:div w:id="1973171461">
          <w:marLeft w:val="0"/>
          <w:marRight w:val="0"/>
          <w:marTop w:val="0"/>
          <w:marBottom w:val="0"/>
          <w:divBdr>
            <w:top w:val="none" w:sz="0" w:space="0" w:color="auto"/>
            <w:left w:val="none" w:sz="0" w:space="0" w:color="auto"/>
            <w:bottom w:val="none" w:sz="0" w:space="0" w:color="auto"/>
            <w:right w:val="none" w:sz="0" w:space="0" w:color="auto"/>
          </w:divBdr>
        </w:div>
        <w:div w:id="2120561068">
          <w:marLeft w:val="0"/>
          <w:marRight w:val="0"/>
          <w:marTop w:val="0"/>
          <w:marBottom w:val="0"/>
          <w:divBdr>
            <w:top w:val="none" w:sz="0" w:space="0" w:color="auto"/>
            <w:left w:val="none" w:sz="0" w:space="0" w:color="auto"/>
            <w:bottom w:val="none" w:sz="0" w:space="0" w:color="auto"/>
            <w:right w:val="none" w:sz="0" w:space="0" w:color="auto"/>
          </w:divBdr>
        </w:div>
      </w:divsChild>
    </w:div>
    <w:div w:id="765224045">
      <w:bodyDiv w:val="1"/>
      <w:marLeft w:val="0"/>
      <w:marRight w:val="0"/>
      <w:marTop w:val="0"/>
      <w:marBottom w:val="0"/>
      <w:divBdr>
        <w:top w:val="none" w:sz="0" w:space="0" w:color="auto"/>
        <w:left w:val="none" w:sz="0" w:space="0" w:color="auto"/>
        <w:bottom w:val="none" w:sz="0" w:space="0" w:color="auto"/>
        <w:right w:val="none" w:sz="0" w:space="0" w:color="auto"/>
      </w:divBdr>
    </w:div>
    <w:div w:id="782111248">
      <w:bodyDiv w:val="1"/>
      <w:marLeft w:val="0"/>
      <w:marRight w:val="0"/>
      <w:marTop w:val="0"/>
      <w:marBottom w:val="0"/>
      <w:divBdr>
        <w:top w:val="none" w:sz="0" w:space="0" w:color="auto"/>
        <w:left w:val="none" w:sz="0" w:space="0" w:color="auto"/>
        <w:bottom w:val="none" w:sz="0" w:space="0" w:color="auto"/>
        <w:right w:val="none" w:sz="0" w:space="0" w:color="auto"/>
      </w:divBdr>
    </w:div>
    <w:div w:id="790244877">
      <w:bodyDiv w:val="1"/>
      <w:marLeft w:val="0"/>
      <w:marRight w:val="0"/>
      <w:marTop w:val="0"/>
      <w:marBottom w:val="0"/>
      <w:divBdr>
        <w:top w:val="none" w:sz="0" w:space="0" w:color="auto"/>
        <w:left w:val="none" w:sz="0" w:space="0" w:color="auto"/>
        <w:bottom w:val="none" w:sz="0" w:space="0" w:color="auto"/>
        <w:right w:val="none" w:sz="0" w:space="0" w:color="auto"/>
      </w:divBdr>
      <w:divsChild>
        <w:div w:id="27411391">
          <w:marLeft w:val="0"/>
          <w:marRight w:val="0"/>
          <w:marTop w:val="0"/>
          <w:marBottom w:val="0"/>
          <w:divBdr>
            <w:top w:val="none" w:sz="0" w:space="0" w:color="auto"/>
            <w:left w:val="none" w:sz="0" w:space="0" w:color="auto"/>
            <w:bottom w:val="none" w:sz="0" w:space="0" w:color="auto"/>
            <w:right w:val="none" w:sz="0" w:space="0" w:color="auto"/>
          </w:divBdr>
        </w:div>
        <w:div w:id="42600924">
          <w:marLeft w:val="0"/>
          <w:marRight w:val="0"/>
          <w:marTop w:val="0"/>
          <w:marBottom w:val="0"/>
          <w:divBdr>
            <w:top w:val="none" w:sz="0" w:space="0" w:color="auto"/>
            <w:left w:val="none" w:sz="0" w:space="0" w:color="auto"/>
            <w:bottom w:val="none" w:sz="0" w:space="0" w:color="auto"/>
            <w:right w:val="none" w:sz="0" w:space="0" w:color="auto"/>
          </w:divBdr>
        </w:div>
        <w:div w:id="53551284">
          <w:marLeft w:val="0"/>
          <w:marRight w:val="0"/>
          <w:marTop w:val="0"/>
          <w:marBottom w:val="0"/>
          <w:divBdr>
            <w:top w:val="none" w:sz="0" w:space="0" w:color="auto"/>
            <w:left w:val="none" w:sz="0" w:space="0" w:color="auto"/>
            <w:bottom w:val="none" w:sz="0" w:space="0" w:color="auto"/>
            <w:right w:val="none" w:sz="0" w:space="0" w:color="auto"/>
          </w:divBdr>
        </w:div>
        <w:div w:id="74019014">
          <w:marLeft w:val="0"/>
          <w:marRight w:val="0"/>
          <w:marTop w:val="0"/>
          <w:marBottom w:val="0"/>
          <w:divBdr>
            <w:top w:val="none" w:sz="0" w:space="0" w:color="auto"/>
            <w:left w:val="none" w:sz="0" w:space="0" w:color="auto"/>
            <w:bottom w:val="none" w:sz="0" w:space="0" w:color="auto"/>
            <w:right w:val="none" w:sz="0" w:space="0" w:color="auto"/>
          </w:divBdr>
        </w:div>
        <w:div w:id="95567189">
          <w:marLeft w:val="0"/>
          <w:marRight w:val="0"/>
          <w:marTop w:val="0"/>
          <w:marBottom w:val="0"/>
          <w:divBdr>
            <w:top w:val="none" w:sz="0" w:space="0" w:color="auto"/>
            <w:left w:val="none" w:sz="0" w:space="0" w:color="auto"/>
            <w:bottom w:val="none" w:sz="0" w:space="0" w:color="auto"/>
            <w:right w:val="none" w:sz="0" w:space="0" w:color="auto"/>
          </w:divBdr>
        </w:div>
        <w:div w:id="107162667">
          <w:marLeft w:val="0"/>
          <w:marRight w:val="0"/>
          <w:marTop w:val="0"/>
          <w:marBottom w:val="0"/>
          <w:divBdr>
            <w:top w:val="none" w:sz="0" w:space="0" w:color="auto"/>
            <w:left w:val="none" w:sz="0" w:space="0" w:color="auto"/>
            <w:bottom w:val="none" w:sz="0" w:space="0" w:color="auto"/>
            <w:right w:val="none" w:sz="0" w:space="0" w:color="auto"/>
          </w:divBdr>
        </w:div>
        <w:div w:id="110250638">
          <w:marLeft w:val="0"/>
          <w:marRight w:val="0"/>
          <w:marTop w:val="0"/>
          <w:marBottom w:val="0"/>
          <w:divBdr>
            <w:top w:val="none" w:sz="0" w:space="0" w:color="auto"/>
            <w:left w:val="none" w:sz="0" w:space="0" w:color="auto"/>
            <w:bottom w:val="none" w:sz="0" w:space="0" w:color="auto"/>
            <w:right w:val="none" w:sz="0" w:space="0" w:color="auto"/>
          </w:divBdr>
        </w:div>
        <w:div w:id="136729592">
          <w:marLeft w:val="0"/>
          <w:marRight w:val="0"/>
          <w:marTop w:val="0"/>
          <w:marBottom w:val="0"/>
          <w:divBdr>
            <w:top w:val="none" w:sz="0" w:space="0" w:color="auto"/>
            <w:left w:val="none" w:sz="0" w:space="0" w:color="auto"/>
            <w:bottom w:val="none" w:sz="0" w:space="0" w:color="auto"/>
            <w:right w:val="none" w:sz="0" w:space="0" w:color="auto"/>
          </w:divBdr>
        </w:div>
        <w:div w:id="174928210">
          <w:marLeft w:val="0"/>
          <w:marRight w:val="0"/>
          <w:marTop w:val="0"/>
          <w:marBottom w:val="0"/>
          <w:divBdr>
            <w:top w:val="none" w:sz="0" w:space="0" w:color="auto"/>
            <w:left w:val="none" w:sz="0" w:space="0" w:color="auto"/>
            <w:bottom w:val="none" w:sz="0" w:space="0" w:color="auto"/>
            <w:right w:val="none" w:sz="0" w:space="0" w:color="auto"/>
          </w:divBdr>
        </w:div>
        <w:div w:id="175458505">
          <w:marLeft w:val="0"/>
          <w:marRight w:val="0"/>
          <w:marTop w:val="0"/>
          <w:marBottom w:val="0"/>
          <w:divBdr>
            <w:top w:val="none" w:sz="0" w:space="0" w:color="auto"/>
            <w:left w:val="none" w:sz="0" w:space="0" w:color="auto"/>
            <w:bottom w:val="none" w:sz="0" w:space="0" w:color="auto"/>
            <w:right w:val="none" w:sz="0" w:space="0" w:color="auto"/>
          </w:divBdr>
        </w:div>
        <w:div w:id="340746161">
          <w:marLeft w:val="0"/>
          <w:marRight w:val="0"/>
          <w:marTop w:val="0"/>
          <w:marBottom w:val="0"/>
          <w:divBdr>
            <w:top w:val="none" w:sz="0" w:space="0" w:color="auto"/>
            <w:left w:val="none" w:sz="0" w:space="0" w:color="auto"/>
            <w:bottom w:val="none" w:sz="0" w:space="0" w:color="auto"/>
            <w:right w:val="none" w:sz="0" w:space="0" w:color="auto"/>
          </w:divBdr>
        </w:div>
        <w:div w:id="479466411">
          <w:marLeft w:val="0"/>
          <w:marRight w:val="0"/>
          <w:marTop w:val="0"/>
          <w:marBottom w:val="0"/>
          <w:divBdr>
            <w:top w:val="none" w:sz="0" w:space="0" w:color="auto"/>
            <w:left w:val="none" w:sz="0" w:space="0" w:color="auto"/>
            <w:bottom w:val="none" w:sz="0" w:space="0" w:color="auto"/>
            <w:right w:val="none" w:sz="0" w:space="0" w:color="auto"/>
          </w:divBdr>
        </w:div>
        <w:div w:id="480972707">
          <w:marLeft w:val="0"/>
          <w:marRight w:val="0"/>
          <w:marTop w:val="0"/>
          <w:marBottom w:val="0"/>
          <w:divBdr>
            <w:top w:val="none" w:sz="0" w:space="0" w:color="auto"/>
            <w:left w:val="none" w:sz="0" w:space="0" w:color="auto"/>
            <w:bottom w:val="none" w:sz="0" w:space="0" w:color="auto"/>
            <w:right w:val="none" w:sz="0" w:space="0" w:color="auto"/>
          </w:divBdr>
        </w:div>
        <w:div w:id="579801173">
          <w:marLeft w:val="0"/>
          <w:marRight w:val="0"/>
          <w:marTop w:val="0"/>
          <w:marBottom w:val="0"/>
          <w:divBdr>
            <w:top w:val="none" w:sz="0" w:space="0" w:color="auto"/>
            <w:left w:val="none" w:sz="0" w:space="0" w:color="auto"/>
            <w:bottom w:val="none" w:sz="0" w:space="0" w:color="auto"/>
            <w:right w:val="none" w:sz="0" w:space="0" w:color="auto"/>
          </w:divBdr>
        </w:div>
        <w:div w:id="608659122">
          <w:marLeft w:val="0"/>
          <w:marRight w:val="0"/>
          <w:marTop w:val="0"/>
          <w:marBottom w:val="0"/>
          <w:divBdr>
            <w:top w:val="none" w:sz="0" w:space="0" w:color="auto"/>
            <w:left w:val="none" w:sz="0" w:space="0" w:color="auto"/>
            <w:bottom w:val="none" w:sz="0" w:space="0" w:color="auto"/>
            <w:right w:val="none" w:sz="0" w:space="0" w:color="auto"/>
          </w:divBdr>
        </w:div>
        <w:div w:id="624968265">
          <w:marLeft w:val="0"/>
          <w:marRight w:val="0"/>
          <w:marTop w:val="0"/>
          <w:marBottom w:val="0"/>
          <w:divBdr>
            <w:top w:val="none" w:sz="0" w:space="0" w:color="auto"/>
            <w:left w:val="none" w:sz="0" w:space="0" w:color="auto"/>
            <w:bottom w:val="none" w:sz="0" w:space="0" w:color="auto"/>
            <w:right w:val="none" w:sz="0" w:space="0" w:color="auto"/>
          </w:divBdr>
        </w:div>
        <w:div w:id="628632201">
          <w:marLeft w:val="0"/>
          <w:marRight w:val="0"/>
          <w:marTop w:val="0"/>
          <w:marBottom w:val="0"/>
          <w:divBdr>
            <w:top w:val="none" w:sz="0" w:space="0" w:color="auto"/>
            <w:left w:val="none" w:sz="0" w:space="0" w:color="auto"/>
            <w:bottom w:val="none" w:sz="0" w:space="0" w:color="auto"/>
            <w:right w:val="none" w:sz="0" w:space="0" w:color="auto"/>
          </w:divBdr>
        </w:div>
        <w:div w:id="687759512">
          <w:marLeft w:val="0"/>
          <w:marRight w:val="0"/>
          <w:marTop w:val="0"/>
          <w:marBottom w:val="0"/>
          <w:divBdr>
            <w:top w:val="none" w:sz="0" w:space="0" w:color="auto"/>
            <w:left w:val="none" w:sz="0" w:space="0" w:color="auto"/>
            <w:bottom w:val="none" w:sz="0" w:space="0" w:color="auto"/>
            <w:right w:val="none" w:sz="0" w:space="0" w:color="auto"/>
          </w:divBdr>
        </w:div>
        <w:div w:id="725883607">
          <w:marLeft w:val="0"/>
          <w:marRight w:val="0"/>
          <w:marTop w:val="0"/>
          <w:marBottom w:val="0"/>
          <w:divBdr>
            <w:top w:val="none" w:sz="0" w:space="0" w:color="auto"/>
            <w:left w:val="none" w:sz="0" w:space="0" w:color="auto"/>
            <w:bottom w:val="none" w:sz="0" w:space="0" w:color="auto"/>
            <w:right w:val="none" w:sz="0" w:space="0" w:color="auto"/>
          </w:divBdr>
        </w:div>
        <w:div w:id="878780264">
          <w:marLeft w:val="0"/>
          <w:marRight w:val="0"/>
          <w:marTop w:val="0"/>
          <w:marBottom w:val="0"/>
          <w:divBdr>
            <w:top w:val="none" w:sz="0" w:space="0" w:color="auto"/>
            <w:left w:val="none" w:sz="0" w:space="0" w:color="auto"/>
            <w:bottom w:val="none" w:sz="0" w:space="0" w:color="auto"/>
            <w:right w:val="none" w:sz="0" w:space="0" w:color="auto"/>
          </w:divBdr>
        </w:div>
        <w:div w:id="944850940">
          <w:marLeft w:val="0"/>
          <w:marRight w:val="0"/>
          <w:marTop w:val="0"/>
          <w:marBottom w:val="0"/>
          <w:divBdr>
            <w:top w:val="none" w:sz="0" w:space="0" w:color="auto"/>
            <w:left w:val="none" w:sz="0" w:space="0" w:color="auto"/>
            <w:bottom w:val="none" w:sz="0" w:space="0" w:color="auto"/>
            <w:right w:val="none" w:sz="0" w:space="0" w:color="auto"/>
          </w:divBdr>
        </w:div>
        <w:div w:id="1173492367">
          <w:marLeft w:val="0"/>
          <w:marRight w:val="0"/>
          <w:marTop w:val="0"/>
          <w:marBottom w:val="0"/>
          <w:divBdr>
            <w:top w:val="none" w:sz="0" w:space="0" w:color="auto"/>
            <w:left w:val="none" w:sz="0" w:space="0" w:color="auto"/>
            <w:bottom w:val="none" w:sz="0" w:space="0" w:color="auto"/>
            <w:right w:val="none" w:sz="0" w:space="0" w:color="auto"/>
          </w:divBdr>
        </w:div>
        <w:div w:id="1188525862">
          <w:marLeft w:val="0"/>
          <w:marRight w:val="0"/>
          <w:marTop w:val="0"/>
          <w:marBottom w:val="0"/>
          <w:divBdr>
            <w:top w:val="none" w:sz="0" w:space="0" w:color="auto"/>
            <w:left w:val="none" w:sz="0" w:space="0" w:color="auto"/>
            <w:bottom w:val="none" w:sz="0" w:space="0" w:color="auto"/>
            <w:right w:val="none" w:sz="0" w:space="0" w:color="auto"/>
          </w:divBdr>
        </w:div>
        <w:div w:id="1205099172">
          <w:marLeft w:val="0"/>
          <w:marRight w:val="0"/>
          <w:marTop w:val="0"/>
          <w:marBottom w:val="0"/>
          <w:divBdr>
            <w:top w:val="none" w:sz="0" w:space="0" w:color="auto"/>
            <w:left w:val="none" w:sz="0" w:space="0" w:color="auto"/>
            <w:bottom w:val="none" w:sz="0" w:space="0" w:color="auto"/>
            <w:right w:val="none" w:sz="0" w:space="0" w:color="auto"/>
          </w:divBdr>
        </w:div>
        <w:div w:id="1258443570">
          <w:marLeft w:val="0"/>
          <w:marRight w:val="0"/>
          <w:marTop w:val="0"/>
          <w:marBottom w:val="0"/>
          <w:divBdr>
            <w:top w:val="none" w:sz="0" w:space="0" w:color="auto"/>
            <w:left w:val="none" w:sz="0" w:space="0" w:color="auto"/>
            <w:bottom w:val="none" w:sz="0" w:space="0" w:color="auto"/>
            <w:right w:val="none" w:sz="0" w:space="0" w:color="auto"/>
          </w:divBdr>
        </w:div>
        <w:div w:id="1343583843">
          <w:marLeft w:val="0"/>
          <w:marRight w:val="0"/>
          <w:marTop w:val="0"/>
          <w:marBottom w:val="0"/>
          <w:divBdr>
            <w:top w:val="none" w:sz="0" w:space="0" w:color="auto"/>
            <w:left w:val="none" w:sz="0" w:space="0" w:color="auto"/>
            <w:bottom w:val="none" w:sz="0" w:space="0" w:color="auto"/>
            <w:right w:val="none" w:sz="0" w:space="0" w:color="auto"/>
          </w:divBdr>
        </w:div>
        <w:div w:id="1403211408">
          <w:marLeft w:val="0"/>
          <w:marRight w:val="0"/>
          <w:marTop w:val="0"/>
          <w:marBottom w:val="0"/>
          <w:divBdr>
            <w:top w:val="none" w:sz="0" w:space="0" w:color="auto"/>
            <w:left w:val="none" w:sz="0" w:space="0" w:color="auto"/>
            <w:bottom w:val="none" w:sz="0" w:space="0" w:color="auto"/>
            <w:right w:val="none" w:sz="0" w:space="0" w:color="auto"/>
          </w:divBdr>
        </w:div>
        <w:div w:id="1460339476">
          <w:marLeft w:val="0"/>
          <w:marRight w:val="0"/>
          <w:marTop w:val="0"/>
          <w:marBottom w:val="0"/>
          <w:divBdr>
            <w:top w:val="none" w:sz="0" w:space="0" w:color="auto"/>
            <w:left w:val="none" w:sz="0" w:space="0" w:color="auto"/>
            <w:bottom w:val="none" w:sz="0" w:space="0" w:color="auto"/>
            <w:right w:val="none" w:sz="0" w:space="0" w:color="auto"/>
          </w:divBdr>
        </w:div>
        <w:div w:id="1497258021">
          <w:marLeft w:val="0"/>
          <w:marRight w:val="0"/>
          <w:marTop w:val="0"/>
          <w:marBottom w:val="0"/>
          <w:divBdr>
            <w:top w:val="none" w:sz="0" w:space="0" w:color="auto"/>
            <w:left w:val="none" w:sz="0" w:space="0" w:color="auto"/>
            <w:bottom w:val="none" w:sz="0" w:space="0" w:color="auto"/>
            <w:right w:val="none" w:sz="0" w:space="0" w:color="auto"/>
          </w:divBdr>
        </w:div>
        <w:div w:id="1567492476">
          <w:marLeft w:val="0"/>
          <w:marRight w:val="0"/>
          <w:marTop w:val="0"/>
          <w:marBottom w:val="0"/>
          <w:divBdr>
            <w:top w:val="none" w:sz="0" w:space="0" w:color="auto"/>
            <w:left w:val="none" w:sz="0" w:space="0" w:color="auto"/>
            <w:bottom w:val="none" w:sz="0" w:space="0" w:color="auto"/>
            <w:right w:val="none" w:sz="0" w:space="0" w:color="auto"/>
          </w:divBdr>
        </w:div>
        <w:div w:id="1670331463">
          <w:marLeft w:val="0"/>
          <w:marRight w:val="0"/>
          <w:marTop w:val="0"/>
          <w:marBottom w:val="0"/>
          <w:divBdr>
            <w:top w:val="none" w:sz="0" w:space="0" w:color="auto"/>
            <w:left w:val="none" w:sz="0" w:space="0" w:color="auto"/>
            <w:bottom w:val="none" w:sz="0" w:space="0" w:color="auto"/>
            <w:right w:val="none" w:sz="0" w:space="0" w:color="auto"/>
          </w:divBdr>
        </w:div>
        <w:div w:id="1680616837">
          <w:marLeft w:val="0"/>
          <w:marRight w:val="0"/>
          <w:marTop w:val="0"/>
          <w:marBottom w:val="0"/>
          <w:divBdr>
            <w:top w:val="none" w:sz="0" w:space="0" w:color="auto"/>
            <w:left w:val="none" w:sz="0" w:space="0" w:color="auto"/>
            <w:bottom w:val="none" w:sz="0" w:space="0" w:color="auto"/>
            <w:right w:val="none" w:sz="0" w:space="0" w:color="auto"/>
          </w:divBdr>
        </w:div>
        <w:div w:id="1705986133">
          <w:marLeft w:val="0"/>
          <w:marRight w:val="0"/>
          <w:marTop w:val="0"/>
          <w:marBottom w:val="0"/>
          <w:divBdr>
            <w:top w:val="none" w:sz="0" w:space="0" w:color="auto"/>
            <w:left w:val="none" w:sz="0" w:space="0" w:color="auto"/>
            <w:bottom w:val="none" w:sz="0" w:space="0" w:color="auto"/>
            <w:right w:val="none" w:sz="0" w:space="0" w:color="auto"/>
          </w:divBdr>
        </w:div>
        <w:div w:id="1759014472">
          <w:marLeft w:val="0"/>
          <w:marRight w:val="0"/>
          <w:marTop w:val="0"/>
          <w:marBottom w:val="0"/>
          <w:divBdr>
            <w:top w:val="none" w:sz="0" w:space="0" w:color="auto"/>
            <w:left w:val="none" w:sz="0" w:space="0" w:color="auto"/>
            <w:bottom w:val="none" w:sz="0" w:space="0" w:color="auto"/>
            <w:right w:val="none" w:sz="0" w:space="0" w:color="auto"/>
          </w:divBdr>
        </w:div>
        <w:div w:id="1785343919">
          <w:marLeft w:val="0"/>
          <w:marRight w:val="0"/>
          <w:marTop w:val="0"/>
          <w:marBottom w:val="0"/>
          <w:divBdr>
            <w:top w:val="none" w:sz="0" w:space="0" w:color="auto"/>
            <w:left w:val="none" w:sz="0" w:space="0" w:color="auto"/>
            <w:bottom w:val="none" w:sz="0" w:space="0" w:color="auto"/>
            <w:right w:val="none" w:sz="0" w:space="0" w:color="auto"/>
          </w:divBdr>
        </w:div>
        <w:div w:id="1792674714">
          <w:marLeft w:val="0"/>
          <w:marRight w:val="0"/>
          <w:marTop w:val="0"/>
          <w:marBottom w:val="0"/>
          <w:divBdr>
            <w:top w:val="none" w:sz="0" w:space="0" w:color="auto"/>
            <w:left w:val="none" w:sz="0" w:space="0" w:color="auto"/>
            <w:bottom w:val="none" w:sz="0" w:space="0" w:color="auto"/>
            <w:right w:val="none" w:sz="0" w:space="0" w:color="auto"/>
          </w:divBdr>
        </w:div>
        <w:div w:id="1818834110">
          <w:marLeft w:val="0"/>
          <w:marRight w:val="0"/>
          <w:marTop w:val="0"/>
          <w:marBottom w:val="0"/>
          <w:divBdr>
            <w:top w:val="none" w:sz="0" w:space="0" w:color="auto"/>
            <w:left w:val="none" w:sz="0" w:space="0" w:color="auto"/>
            <w:bottom w:val="none" w:sz="0" w:space="0" w:color="auto"/>
            <w:right w:val="none" w:sz="0" w:space="0" w:color="auto"/>
          </w:divBdr>
        </w:div>
        <w:div w:id="1820726827">
          <w:marLeft w:val="0"/>
          <w:marRight w:val="0"/>
          <w:marTop w:val="0"/>
          <w:marBottom w:val="0"/>
          <w:divBdr>
            <w:top w:val="none" w:sz="0" w:space="0" w:color="auto"/>
            <w:left w:val="none" w:sz="0" w:space="0" w:color="auto"/>
            <w:bottom w:val="none" w:sz="0" w:space="0" w:color="auto"/>
            <w:right w:val="none" w:sz="0" w:space="0" w:color="auto"/>
          </w:divBdr>
        </w:div>
        <w:div w:id="1901479504">
          <w:marLeft w:val="0"/>
          <w:marRight w:val="0"/>
          <w:marTop w:val="0"/>
          <w:marBottom w:val="0"/>
          <w:divBdr>
            <w:top w:val="none" w:sz="0" w:space="0" w:color="auto"/>
            <w:left w:val="none" w:sz="0" w:space="0" w:color="auto"/>
            <w:bottom w:val="none" w:sz="0" w:space="0" w:color="auto"/>
            <w:right w:val="none" w:sz="0" w:space="0" w:color="auto"/>
          </w:divBdr>
        </w:div>
        <w:div w:id="1930699948">
          <w:marLeft w:val="0"/>
          <w:marRight w:val="0"/>
          <w:marTop w:val="0"/>
          <w:marBottom w:val="0"/>
          <w:divBdr>
            <w:top w:val="none" w:sz="0" w:space="0" w:color="auto"/>
            <w:left w:val="none" w:sz="0" w:space="0" w:color="auto"/>
            <w:bottom w:val="none" w:sz="0" w:space="0" w:color="auto"/>
            <w:right w:val="none" w:sz="0" w:space="0" w:color="auto"/>
          </w:divBdr>
        </w:div>
        <w:div w:id="2092119926">
          <w:marLeft w:val="0"/>
          <w:marRight w:val="0"/>
          <w:marTop w:val="0"/>
          <w:marBottom w:val="0"/>
          <w:divBdr>
            <w:top w:val="none" w:sz="0" w:space="0" w:color="auto"/>
            <w:left w:val="none" w:sz="0" w:space="0" w:color="auto"/>
            <w:bottom w:val="none" w:sz="0" w:space="0" w:color="auto"/>
            <w:right w:val="none" w:sz="0" w:space="0" w:color="auto"/>
          </w:divBdr>
        </w:div>
        <w:div w:id="2114475809">
          <w:marLeft w:val="0"/>
          <w:marRight w:val="0"/>
          <w:marTop w:val="0"/>
          <w:marBottom w:val="0"/>
          <w:divBdr>
            <w:top w:val="none" w:sz="0" w:space="0" w:color="auto"/>
            <w:left w:val="none" w:sz="0" w:space="0" w:color="auto"/>
            <w:bottom w:val="none" w:sz="0" w:space="0" w:color="auto"/>
            <w:right w:val="none" w:sz="0" w:space="0" w:color="auto"/>
          </w:divBdr>
        </w:div>
        <w:div w:id="2123842852">
          <w:marLeft w:val="0"/>
          <w:marRight w:val="0"/>
          <w:marTop w:val="0"/>
          <w:marBottom w:val="0"/>
          <w:divBdr>
            <w:top w:val="none" w:sz="0" w:space="0" w:color="auto"/>
            <w:left w:val="none" w:sz="0" w:space="0" w:color="auto"/>
            <w:bottom w:val="none" w:sz="0" w:space="0" w:color="auto"/>
            <w:right w:val="none" w:sz="0" w:space="0" w:color="auto"/>
          </w:divBdr>
        </w:div>
      </w:divsChild>
    </w:div>
    <w:div w:id="811560436">
      <w:bodyDiv w:val="1"/>
      <w:marLeft w:val="0"/>
      <w:marRight w:val="0"/>
      <w:marTop w:val="0"/>
      <w:marBottom w:val="0"/>
      <w:divBdr>
        <w:top w:val="none" w:sz="0" w:space="0" w:color="auto"/>
        <w:left w:val="none" w:sz="0" w:space="0" w:color="auto"/>
        <w:bottom w:val="none" w:sz="0" w:space="0" w:color="auto"/>
        <w:right w:val="none" w:sz="0" w:space="0" w:color="auto"/>
      </w:divBdr>
    </w:div>
    <w:div w:id="815531454">
      <w:bodyDiv w:val="1"/>
      <w:marLeft w:val="0"/>
      <w:marRight w:val="0"/>
      <w:marTop w:val="0"/>
      <w:marBottom w:val="0"/>
      <w:divBdr>
        <w:top w:val="none" w:sz="0" w:space="0" w:color="auto"/>
        <w:left w:val="none" w:sz="0" w:space="0" w:color="auto"/>
        <w:bottom w:val="none" w:sz="0" w:space="0" w:color="auto"/>
        <w:right w:val="none" w:sz="0" w:space="0" w:color="auto"/>
      </w:divBdr>
    </w:div>
    <w:div w:id="851922079">
      <w:bodyDiv w:val="1"/>
      <w:marLeft w:val="0"/>
      <w:marRight w:val="0"/>
      <w:marTop w:val="0"/>
      <w:marBottom w:val="0"/>
      <w:divBdr>
        <w:top w:val="none" w:sz="0" w:space="0" w:color="auto"/>
        <w:left w:val="none" w:sz="0" w:space="0" w:color="auto"/>
        <w:bottom w:val="none" w:sz="0" w:space="0" w:color="auto"/>
        <w:right w:val="none" w:sz="0" w:space="0" w:color="auto"/>
      </w:divBdr>
    </w:div>
    <w:div w:id="862137356">
      <w:bodyDiv w:val="1"/>
      <w:marLeft w:val="0"/>
      <w:marRight w:val="0"/>
      <w:marTop w:val="0"/>
      <w:marBottom w:val="0"/>
      <w:divBdr>
        <w:top w:val="none" w:sz="0" w:space="0" w:color="auto"/>
        <w:left w:val="none" w:sz="0" w:space="0" w:color="auto"/>
        <w:bottom w:val="none" w:sz="0" w:space="0" w:color="auto"/>
        <w:right w:val="none" w:sz="0" w:space="0" w:color="auto"/>
      </w:divBdr>
      <w:divsChild>
        <w:div w:id="486559895">
          <w:marLeft w:val="0"/>
          <w:marRight w:val="0"/>
          <w:marTop w:val="280"/>
          <w:marBottom w:val="280"/>
          <w:divBdr>
            <w:top w:val="none" w:sz="0" w:space="0" w:color="auto"/>
            <w:left w:val="none" w:sz="0" w:space="0" w:color="auto"/>
            <w:bottom w:val="none" w:sz="0" w:space="0" w:color="auto"/>
            <w:right w:val="none" w:sz="0" w:space="0" w:color="auto"/>
          </w:divBdr>
        </w:div>
        <w:div w:id="1035234200">
          <w:marLeft w:val="0"/>
          <w:marRight w:val="0"/>
          <w:marTop w:val="280"/>
          <w:marBottom w:val="280"/>
          <w:divBdr>
            <w:top w:val="none" w:sz="0" w:space="0" w:color="auto"/>
            <w:left w:val="none" w:sz="0" w:space="0" w:color="auto"/>
            <w:bottom w:val="none" w:sz="0" w:space="0" w:color="auto"/>
            <w:right w:val="none" w:sz="0" w:space="0" w:color="auto"/>
          </w:divBdr>
        </w:div>
        <w:div w:id="1046106519">
          <w:marLeft w:val="0"/>
          <w:marRight w:val="0"/>
          <w:marTop w:val="280"/>
          <w:marBottom w:val="280"/>
          <w:divBdr>
            <w:top w:val="none" w:sz="0" w:space="0" w:color="auto"/>
            <w:left w:val="none" w:sz="0" w:space="0" w:color="auto"/>
            <w:bottom w:val="none" w:sz="0" w:space="0" w:color="auto"/>
            <w:right w:val="none" w:sz="0" w:space="0" w:color="auto"/>
          </w:divBdr>
        </w:div>
        <w:div w:id="1394349863">
          <w:marLeft w:val="0"/>
          <w:marRight w:val="0"/>
          <w:marTop w:val="280"/>
          <w:marBottom w:val="280"/>
          <w:divBdr>
            <w:top w:val="none" w:sz="0" w:space="0" w:color="auto"/>
            <w:left w:val="none" w:sz="0" w:space="0" w:color="auto"/>
            <w:bottom w:val="none" w:sz="0" w:space="0" w:color="auto"/>
            <w:right w:val="none" w:sz="0" w:space="0" w:color="auto"/>
          </w:divBdr>
        </w:div>
        <w:div w:id="1500658381">
          <w:marLeft w:val="0"/>
          <w:marRight w:val="0"/>
          <w:marTop w:val="280"/>
          <w:marBottom w:val="280"/>
          <w:divBdr>
            <w:top w:val="none" w:sz="0" w:space="0" w:color="auto"/>
            <w:left w:val="none" w:sz="0" w:space="0" w:color="auto"/>
            <w:bottom w:val="none" w:sz="0" w:space="0" w:color="auto"/>
            <w:right w:val="none" w:sz="0" w:space="0" w:color="auto"/>
          </w:divBdr>
        </w:div>
        <w:div w:id="1802190998">
          <w:marLeft w:val="0"/>
          <w:marRight w:val="0"/>
          <w:marTop w:val="280"/>
          <w:marBottom w:val="280"/>
          <w:divBdr>
            <w:top w:val="none" w:sz="0" w:space="0" w:color="auto"/>
            <w:left w:val="none" w:sz="0" w:space="0" w:color="auto"/>
            <w:bottom w:val="none" w:sz="0" w:space="0" w:color="auto"/>
            <w:right w:val="none" w:sz="0" w:space="0" w:color="auto"/>
          </w:divBdr>
        </w:div>
      </w:divsChild>
    </w:div>
    <w:div w:id="899023521">
      <w:bodyDiv w:val="1"/>
      <w:marLeft w:val="0"/>
      <w:marRight w:val="0"/>
      <w:marTop w:val="0"/>
      <w:marBottom w:val="0"/>
      <w:divBdr>
        <w:top w:val="none" w:sz="0" w:space="0" w:color="auto"/>
        <w:left w:val="none" w:sz="0" w:space="0" w:color="auto"/>
        <w:bottom w:val="none" w:sz="0" w:space="0" w:color="auto"/>
        <w:right w:val="none" w:sz="0" w:space="0" w:color="auto"/>
      </w:divBdr>
    </w:div>
    <w:div w:id="908806181">
      <w:bodyDiv w:val="1"/>
      <w:marLeft w:val="0"/>
      <w:marRight w:val="0"/>
      <w:marTop w:val="0"/>
      <w:marBottom w:val="0"/>
      <w:divBdr>
        <w:top w:val="none" w:sz="0" w:space="0" w:color="auto"/>
        <w:left w:val="none" w:sz="0" w:space="0" w:color="auto"/>
        <w:bottom w:val="none" w:sz="0" w:space="0" w:color="auto"/>
        <w:right w:val="none" w:sz="0" w:space="0" w:color="auto"/>
      </w:divBdr>
      <w:divsChild>
        <w:div w:id="1042747238">
          <w:marLeft w:val="0"/>
          <w:marRight w:val="0"/>
          <w:marTop w:val="0"/>
          <w:marBottom w:val="0"/>
          <w:divBdr>
            <w:top w:val="none" w:sz="0" w:space="0" w:color="auto"/>
            <w:left w:val="none" w:sz="0" w:space="0" w:color="auto"/>
            <w:bottom w:val="none" w:sz="0" w:space="0" w:color="auto"/>
            <w:right w:val="none" w:sz="0" w:space="0" w:color="auto"/>
          </w:divBdr>
          <w:divsChild>
            <w:div w:id="405806664">
              <w:marLeft w:val="0"/>
              <w:marRight w:val="0"/>
              <w:marTop w:val="0"/>
              <w:marBottom w:val="0"/>
              <w:divBdr>
                <w:top w:val="none" w:sz="0" w:space="0" w:color="auto"/>
                <w:left w:val="none" w:sz="0" w:space="0" w:color="auto"/>
                <w:bottom w:val="none" w:sz="0" w:space="0" w:color="auto"/>
                <w:right w:val="none" w:sz="0" w:space="0" w:color="auto"/>
              </w:divBdr>
              <w:divsChild>
                <w:div w:id="1796678459">
                  <w:marLeft w:val="0"/>
                  <w:marRight w:val="0"/>
                  <w:marTop w:val="0"/>
                  <w:marBottom w:val="0"/>
                  <w:divBdr>
                    <w:top w:val="none" w:sz="0" w:space="0" w:color="auto"/>
                    <w:left w:val="none" w:sz="0" w:space="0" w:color="auto"/>
                    <w:bottom w:val="none" w:sz="0" w:space="0" w:color="auto"/>
                    <w:right w:val="none" w:sz="0" w:space="0" w:color="auto"/>
                  </w:divBdr>
                  <w:divsChild>
                    <w:div w:id="693503323">
                      <w:marLeft w:val="0"/>
                      <w:marRight w:val="0"/>
                      <w:marTop w:val="0"/>
                      <w:marBottom w:val="0"/>
                      <w:divBdr>
                        <w:top w:val="none" w:sz="0" w:space="0" w:color="auto"/>
                        <w:left w:val="none" w:sz="0" w:space="0" w:color="auto"/>
                        <w:bottom w:val="none" w:sz="0" w:space="0" w:color="auto"/>
                        <w:right w:val="none" w:sz="0" w:space="0" w:color="auto"/>
                      </w:divBdr>
                      <w:divsChild>
                        <w:div w:id="2100707697">
                          <w:marLeft w:val="0"/>
                          <w:marRight w:val="0"/>
                          <w:marTop w:val="0"/>
                          <w:marBottom w:val="0"/>
                          <w:divBdr>
                            <w:top w:val="none" w:sz="0" w:space="0" w:color="auto"/>
                            <w:left w:val="none" w:sz="0" w:space="0" w:color="auto"/>
                            <w:bottom w:val="none" w:sz="0" w:space="0" w:color="auto"/>
                            <w:right w:val="none" w:sz="0" w:space="0" w:color="auto"/>
                          </w:divBdr>
                          <w:divsChild>
                            <w:div w:id="1214460658">
                              <w:marLeft w:val="0"/>
                              <w:marRight w:val="0"/>
                              <w:marTop w:val="0"/>
                              <w:marBottom w:val="0"/>
                              <w:divBdr>
                                <w:top w:val="none" w:sz="0" w:space="0" w:color="auto"/>
                                <w:left w:val="none" w:sz="0" w:space="0" w:color="auto"/>
                                <w:bottom w:val="none" w:sz="0" w:space="0" w:color="auto"/>
                                <w:right w:val="none" w:sz="0" w:space="0" w:color="auto"/>
                              </w:divBdr>
                              <w:divsChild>
                                <w:div w:id="1761097807">
                                  <w:marLeft w:val="0"/>
                                  <w:marRight w:val="0"/>
                                  <w:marTop w:val="0"/>
                                  <w:marBottom w:val="0"/>
                                  <w:divBdr>
                                    <w:top w:val="single" w:sz="6" w:space="0" w:color="AFA9B4"/>
                                    <w:left w:val="single" w:sz="6" w:space="0" w:color="AFA9B4"/>
                                    <w:bottom w:val="single" w:sz="6" w:space="0" w:color="AFA9B4"/>
                                    <w:right w:val="single" w:sz="6" w:space="0" w:color="AFA9B4"/>
                                  </w:divBdr>
                                  <w:divsChild>
                                    <w:div w:id="1665471702">
                                      <w:marLeft w:val="0"/>
                                      <w:marRight w:val="0"/>
                                      <w:marTop w:val="0"/>
                                      <w:marBottom w:val="0"/>
                                      <w:divBdr>
                                        <w:top w:val="none" w:sz="0" w:space="0" w:color="auto"/>
                                        <w:left w:val="none" w:sz="0" w:space="0" w:color="auto"/>
                                        <w:bottom w:val="none" w:sz="0" w:space="0" w:color="auto"/>
                                        <w:right w:val="none" w:sz="0" w:space="0" w:color="auto"/>
                                      </w:divBdr>
                                      <w:divsChild>
                                        <w:div w:id="1486432732">
                                          <w:marLeft w:val="218"/>
                                          <w:marRight w:val="218"/>
                                          <w:marTop w:val="218"/>
                                          <w:marBottom w:val="100"/>
                                          <w:divBdr>
                                            <w:top w:val="none" w:sz="0" w:space="0" w:color="auto"/>
                                            <w:left w:val="none" w:sz="0" w:space="0" w:color="auto"/>
                                            <w:bottom w:val="none" w:sz="0" w:space="0" w:color="auto"/>
                                            <w:right w:val="none" w:sz="0" w:space="0" w:color="auto"/>
                                          </w:divBdr>
                                          <w:divsChild>
                                            <w:div w:id="1068071253">
                                              <w:marLeft w:val="0"/>
                                              <w:marRight w:val="0"/>
                                              <w:marTop w:val="0"/>
                                              <w:marBottom w:val="0"/>
                                              <w:divBdr>
                                                <w:top w:val="none" w:sz="0" w:space="0" w:color="auto"/>
                                                <w:left w:val="none" w:sz="0" w:space="0" w:color="auto"/>
                                                <w:bottom w:val="none" w:sz="0" w:space="0" w:color="auto"/>
                                                <w:right w:val="none" w:sz="0" w:space="0" w:color="auto"/>
                                              </w:divBdr>
                                              <w:divsChild>
                                                <w:div w:id="755706097">
                                                  <w:marLeft w:val="0"/>
                                                  <w:marRight w:val="0"/>
                                                  <w:marTop w:val="0"/>
                                                  <w:marBottom w:val="0"/>
                                                  <w:divBdr>
                                                    <w:top w:val="none" w:sz="0" w:space="0" w:color="auto"/>
                                                    <w:left w:val="none" w:sz="0" w:space="0" w:color="auto"/>
                                                    <w:bottom w:val="none" w:sz="0" w:space="0" w:color="auto"/>
                                                    <w:right w:val="none" w:sz="0" w:space="0" w:color="auto"/>
                                                  </w:divBdr>
                                                </w:div>
                                                <w:div w:id="10198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666421">
      <w:bodyDiv w:val="1"/>
      <w:marLeft w:val="0"/>
      <w:marRight w:val="0"/>
      <w:marTop w:val="0"/>
      <w:marBottom w:val="0"/>
      <w:divBdr>
        <w:top w:val="none" w:sz="0" w:space="0" w:color="auto"/>
        <w:left w:val="none" w:sz="0" w:space="0" w:color="auto"/>
        <w:bottom w:val="none" w:sz="0" w:space="0" w:color="auto"/>
        <w:right w:val="none" w:sz="0" w:space="0" w:color="auto"/>
      </w:divBdr>
    </w:div>
    <w:div w:id="921835360">
      <w:bodyDiv w:val="1"/>
      <w:marLeft w:val="0"/>
      <w:marRight w:val="0"/>
      <w:marTop w:val="0"/>
      <w:marBottom w:val="0"/>
      <w:divBdr>
        <w:top w:val="none" w:sz="0" w:space="0" w:color="auto"/>
        <w:left w:val="none" w:sz="0" w:space="0" w:color="auto"/>
        <w:bottom w:val="none" w:sz="0" w:space="0" w:color="auto"/>
        <w:right w:val="none" w:sz="0" w:space="0" w:color="auto"/>
      </w:divBdr>
    </w:div>
    <w:div w:id="986591075">
      <w:bodyDiv w:val="1"/>
      <w:marLeft w:val="0"/>
      <w:marRight w:val="0"/>
      <w:marTop w:val="0"/>
      <w:marBottom w:val="0"/>
      <w:divBdr>
        <w:top w:val="none" w:sz="0" w:space="0" w:color="auto"/>
        <w:left w:val="none" w:sz="0" w:space="0" w:color="auto"/>
        <w:bottom w:val="none" w:sz="0" w:space="0" w:color="auto"/>
        <w:right w:val="none" w:sz="0" w:space="0" w:color="auto"/>
      </w:divBdr>
    </w:div>
    <w:div w:id="993878253">
      <w:bodyDiv w:val="1"/>
      <w:marLeft w:val="0"/>
      <w:marRight w:val="0"/>
      <w:marTop w:val="0"/>
      <w:marBottom w:val="0"/>
      <w:divBdr>
        <w:top w:val="none" w:sz="0" w:space="0" w:color="auto"/>
        <w:left w:val="none" w:sz="0" w:space="0" w:color="auto"/>
        <w:bottom w:val="none" w:sz="0" w:space="0" w:color="auto"/>
        <w:right w:val="none" w:sz="0" w:space="0" w:color="auto"/>
      </w:divBdr>
    </w:div>
    <w:div w:id="1025591758">
      <w:bodyDiv w:val="1"/>
      <w:marLeft w:val="0"/>
      <w:marRight w:val="0"/>
      <w:marTop w:val="0"/>
      <w:marBottom w:val="0"/>
      <w:divBdr>
        <w:top w:val="none" w:sz="0" w:space="0" w:color="auto"/>
        <w:left w:val="none" w:sz="0" w:space="0" w:color="auto"/>
        <w:bottom w:val="none" w:sz="0" w:space="0" w:color="auto"/>
        <w:right w:val="none" w:sz="0" w:space="0" w:color="auto"/>
      </w:divBdr>
      <w:divsChild>
        <w:div w:id="380523774">
          <w:marLeft w:val="0"/>
          <w:marRight w:val="0"/>
          <w:marTop w:val="0"/>
          <w:marBottom w:val="0"/>
          <w:divBdr>
            <w:top w:val="none" w:sz="0" w:space="0" w:color="auto"/>
            <w:left w:val="none" w:sz="0" w:space="0" w:color="auto"/>
            <w:bottom w:val="none" w:sz="0" w:space="0" w:color="auto"/>
            <w:right w:val="none" w:sz="0" w:space="0" w:color="auto"/>
          </w:divBdr>
        </w:div>
        <w:div w:id="503056012">
          <w:marLeft w:val="0"/>
          <w:marRight w:val="0"/>
          <w:marTop w:val="0"/>
          <w:marBottom w:val="0"/>
          <w:divBdr>
            <w:top w:val="none" w:sz="0" w:space="0" w:color="auto"/>
            <w:left w:val="none" w:sz="0" w:space="0" w:color="auto"/>
            <w:bottom w:val="none" w:sz="0" w:space="0" w:color="auto"/>
            <w:right w:val="none" w:sz="0" w:space="0" w:color="auto"/>
          </w:divBdr>
        </w:div>
        <w:div w:id="584459132">
          <w:marLeft w:val="0"/>
          <w:marRight w:val="0"/>
          <w:marTop w:val="0"/>
          <w:marBottom w:val="0"/>
          <w:divBdr>
            <w:top w:val="none" w:sz="0" w:space="0" w:color="auto"/>
            <w:left w:val="none" w:sz="0" w:space="0" w:color="auto"/>
            <w:bottom w:val="none" w:sz="0" w:space="0" w:color="auto"/>
            <w:right w:val="none" w:sz="0" w:space="0" w:color="auto"/>
          </w:divBdr>
        </w:div>
        <w:div w:id="698777043">
          <w:marLeft w:val="0"/>
          <w:marRight w:val="0"/>
          <w:marTop w:val="0"/>
          <w:marBottom w:val="0"/>
          <w:divBdr>
            <w:top w:val="none" w:sz="0" w:space="0" w:color="auto"/>
            <w:left w:val="none" w:sz="0" w:space="0" w:color="auto"/>
            <w:bottom w:val="none" w:sz="0" w:space="0" w:color="auto"/>
            <w:right w:val="none" w:sz="0" w:space="0" w:color="auto"/>
          </w:divBdr>
        </w:div>
        <w:div w:id="786195220">
          <w:marLeft w:val="0"/>
          <w:marRight w:val="0"/>
          <w:marTop w:val="0"/>
          <w:marBottom w:val="0"/>
          <w:divBdr>
            <w:top w:val="none" w:sz="0" w:space="0" w:color="auto"/>
            <w:left w:val="none" w:sz="0" w:space="0" w:color="auto"/>
            <w:bottom w:val="none" w:sz="0" w:space="0" w:color="auto"/>
            <w:right w:val="none" w:sz="0" w:space="0" w:color="auto"/>
          </w:divBdr>
        </w:div>
        <w:div w:id="841045876">
          <w:marLeft w:val="0"/>
          <w:marRight w:val="0"/>
          <w:marTop w:val="0"/>
          <w:marBottom w:val="0"/>
          <w:divBdr>
            <w:top w:val="none" w:sz="0" w:space="0" w:color="auto"/>
            <w:left w:val="none" w:sz="0" w:space="0" w:color="auto"/>
            <w:bottom w:val="none" w:sz="0" w:space="0" w:color="auto"/>
            <w:right w:val="none" w:sz="0" w:space="0" w:color="auto"/>
          </w:divBdr>
        </w:div>
        <w:div w:id="841970003">
          <w:marLeft w:val="0"/>
          <w:marRight w:val="0"/>
          <w:marTop w:val="0"/>
          <w:marBottom w:val="0"/>
          <w:divBdr>
            <w:top w:val="none" w:sz="0" w:space="0" w:color="auto"/>
            <w:left w:val="none" w:sz="0" w:space="0" w:color="auto"/>
            <w:bottom w:val="none" w:sz="0" w:space="0" w:color="auto"/>
            <w:right w:val="none" w:sz="0" w:space="0" w:color="auto"/>
          </w:divBdr>
        </w:div>
        <w:div w:id="854656825">
          <w:marLeft w:val="0"/>
          <w:marRight w:val="0"/>
          <w:marTop w:val="0"/>
          <w:marBottom w:val="0"/>
          <w:divBdr>
            <w:top w:val="none" w:sz="0" w:space="0" w:color="auto"/>
            <w:left w:val="none" w:sz="0" w:space="0" w:color="auto"/>
            <w:bottom w:val="none" w:sz="0" w:space="0" w:color="auto"/>
            <w:right w:val="none" w:sz="0" w:space="0" w:color="auto"/>
          </w:divBdr>
        </w:div>
        <w:div w:id="920024023">
          <w:marLeft w:val="0"/>
          <w:marRight w:val="0"/>
          <w:marTop w:val="0"/>
          <w:marBottom w:val="0"/>
          <w:divBdr>
            <w:top w:val="none" w:sz="0" w:space="0" w:color="auto"/>
            <w:left w:val="none" w:sz="0" w:space="0" w:color="auto"/>
            <w:bottom w:val="none" w:sz="0" w:space="0" w:color="auto"/>
            <w:right w:val="none" w:sz="0" w:space="0" w:color="auto"/>
          </w:divBdr>
        </w:div>
        <w:div w:id="935600267">
          <w:marLeft w:val="0"/>
          <w:marRight w:val="0"/>
          <w:marTop w:val="0"/>
          <w:marBottom w:val="0"/>
          <w:divBdr>
            <w:top w:val="none" w:sz="0" w:space="0" w:color="auto"/>
            <w:left w:val="none" w:sz="0" w:space="0" w:color="auto"/>
            <w:bottom w:val="none" w:sz="0" w:space="0" w:color="auto"/>
            <w:right w:val="none" w:sz="0" w:space="0" w:color="auto"/>
          </w:divBdr>
        </w:div>
        <w:div w:id="1136264161">
          <w:marLeft w:val="0"/>
          <w:marRight w:val="0"/>
          <w:marTop w:val="0"/>
          <w:marBottom w:val="0"/>
          <w:divBdr>
            <w:top w:val="none" w:sz="0" w:space="0" w:color="auto"/>
            <w:left w:val="none" w:sz="0" w:space="0" w:color="auto"/>
            <w:bottom w:val="none" w:sz="0" w:space="0" w:color="auto"/>
            <w:right w:val="none" w:sz="0" w:space="0" w:color="auto"/>
          </w:divBdr>
        </w:div>
        <w:div w:id="1468864115">
          <w:marLeft w:val="0"/>
          <w:marRight w:val="0"/>
          <w:marTop w:val="0"/>
          <w:marBottom w:val="0"/>
          <w:divBdr>
            <w:top w:val="none" w:sz="0" w:space="0" w:color="auto"/>
            <w:left w:val="none" w:sz="0" w:space="0" w:color="auto"/>
            <w:bottom w:val="none" w:sz="0" w:space="0" w:color="auto"/>
            <w:right w:val="none" w:sz="0" w:space="0" w:color="auto"/>
          </w:divBdr>
        </w:div>
        <w:div w:id="1469319400">
          <w:marLeft w:val="0"/>
          <w:marRight w:val="0"/>
          <w:marTop w:val="0"/>
          <w:marBottom w:val="0"/>
          <w:divBdr>
            <w:top w:val="none" w:sz="0" w:space="0" w:color="auto"/>
            <w:left w:val="none" w:sz="0" w:space="0" w:color="auto"/>
            <w:bottom w:val="none" w:sz="0" w:space="0" w:color="auto"/>
            <w:right w:val="none" w:sz="0" w:space="0" w:color="auto"/>
          </w:divBdr>
        </w:div>
        <w:div w:id="1477379695">
          <w:marLeft w:val="0"/>
          <w:marRight w:val="0"/>
          <w:marTop w:val="0"/>
          <w:marBottom w:val="0"/>
          <w:divBdr>
            <w:top w:val="none" w:sz="0" w:space="0" w:color="auto"/>
            <w:left w:val="none" w:sz="0" w:space="0" w:color="auto"/>
            <w:bottom w:val="none" w:sz="0" w:space="0" w:color="auto"/>
            <w:right w:val="none" w:sz="0" w:space="0" w:color="auto"/>
          </w:divBdr>
        </w:div>
        <w:div w:id="1677272176">
          <w:marLeft w:val="0"/>
          <w:marRight w:val="0"/>
          <w:marTop w:val="0"/>
          <w:marBottom w:val="0"/>
          <w:divBdr>
            <w:top w:val="none" w:sz="0" w:space="0" w:color="auto"/>
            <w:left w:val="none" w:sz="0" w:space="0" w:color="auto"/>
            <w:bottom w:val="none" w:sz="0" w:space="0" w:color="auto"/>
            <w:right w:val="none" w:sz="0" w:space="0" w:color="auto"/>
          </w:divBdr>
        </w:div>
        <w:div w:id="1796292163">
          <w:marLeft w:val="0"/>
          <w:marRight w:val="0"/>
          <w:marTop w:val="0"/>
          <w:marBottom w:val="0"/>
          <w:divBdr>
            <w:top w:val="none" w:sz="0" w:space="0" w:color="auto"/>
            <w:left w:val="none" w:sz="0" w:space="0" w:color="auto"/>
            <w:bottom w:val="none" w:sz="0" w:space="0" w:color="auto"/>
            <w:right w:val="none" w:sz="0" w:space="0" w:color="auto"/>
          </w:divBdr>
        </w:div>
        <w:div w:id="1866400079">
          <w:marLeft w:val="0"/>
          <w:marRight w:val="0"/>
          <w:marTop w:val="0"/>
          <w:marBottom w:val="0"/>
          <w:divBdr>
            <w:top w:val="none" w:sz="0" w:space="0" w:color="auto"/>
            <w:left w:val="none" w:sz="0" w:space="0" w:color="auto"/>
            <w:bottom w:val="none" w:sz="0" w:space="0" w:color="auto"/>
            <w:right w:val="none" w:sz="0" w:space="0" w:color="auto"/>
          </w:divBdr>
        </w:div>
      </w:divsChild>
    </w:div>
    <w:div w:id="1034504813">
      <w:bodyDiv w:val="1"/>
      <w:marLeft w:val="0"/>
      <w:marRight w:val="0"/>
      <w:marTop w:val="0"/>
      <w:marBottom w:val="0"/>
      <w:divBdr>
        <w:top w:val="none" w:sz="0" w:space="0" w:color="auto"/>
        <w:left w:val="none" w:sz="0" w:space="0" w:color="auto"/>
        <w:bottom w:val="none" w:sz="0" w:space="0" w:color="auto"/>
        <w:right w:val="none" w:sz="0" w:space="0" w:color="auto"/>
      </w:divBdr>
      <w:divsChild>
        <w:div w:id="1874342543">
          <w:marLeft w:val="0"/>
          <w:marRight w:val="0"/>
          <w:marTop w:val="0"/>
          <w:marBottom w:val="0"/>
          <w:divBdr>
            <w:top w:val="none" w:sz="0" w:space="0" w:color="auto"/>
            <w:left w:val="none" w:sz="0" w:space="0" w:color="auto"/>
            <w:bottom w:val="none" w:sz="0" w:space="0" w:color="auto"/>
            <w:right w:val="none" w:sz="0" w:space="0" w:color="auto"/>
          </w:divBdr>
          <w:divsChild>
            <w:div w:id="1788501231">
              <w:marLeft w:val="0"/>
              <w:marRight w:val="0"/>
              <w:marTop w:val="0"/>
              <w:marBottom w:val="0"/>
              <w:divBdr>
                <w:top w:val="none" w:sz="0" w:space="0" w:color="auto"/>
                <w:left w:val="none" w:sz="0" w:space="0" w:color="auto"/>
                <w:bottom w:val="none" w:sz="0" w:space="0" w:color="auto"/>
                <w:right w:val="none" w:sz="0" w:space="0" w:color="auto"/>
              </w:divBdr>
              <w:divsChild>
                <w:div w:id="676151630">
                  <w:marLeft w:val="0"/>
                  <w:marRight w:val="0"/>
                  <w:marTop w:val="0"/>
                  <w:marBottom w:val="0"/>
                  <w:divBdr>
                    <w:top w:val="none" w:sz="0" w:space="0" w:color="auto"/>
                    <w:left w:val="none" w:sz="0" w:space="0" w:color="auto"/>
                    <w:bottom w:val="none" w:sz="0" w:space="0" w:color="auto"/>
                    <w:right w:val="none" w:sz="0" w:space="0" w:color="auto"/>
                  </w:divBdr>
                  <w:divsChild>
                    <w:div w:id="1601065424">
                      <w:marLeft w:val="0"/>
                      <w:marRight w:val="0"/>
                      <w:marTop w:val="0"/>
                      <w:marBottom w:val="0"/>
                      <w:divBdr>
                        <w:top w:val="none" w:sz="0" w:space="0" w:color="auto"/>
                        <w:left w:val="none" w:sz="0" w:space="0" w:color="auto"/>
                        <w:bottom w:val="none" w:sz="0" w:space="0" w:color="auto"/>
                        <w:right w:val="none" w:sz="0" w:space="0" w:color="auto"/>
                      </w:divBdr>
                      <w:divsChild>
                        <w:div w:id="1974828644">
                          <w:marLeft w:val="0"/>
                          <w:marRight w:val="0"/>
                          <w:marTop w:val="0"/>
                          <w:marBottom w:val="0"/>
                          <w:divBdr>
                            <w:top w:val="none" w:sz="0" w:space="0" w:color="auto"/>
                            <w:left w:val="none" w:sz="0" w:space="0" w:color="auto"/>
                            <w:bottom w:val="none" w:sz="0" w:space="0" w:color="auto"/>
                            <w:right w:val="none" w:sz="0" w:space="0" w:color="auto"/>
                          </w:divBdr>
                          <w:divsChild>
                            <w:div w:id="582691009">
                              <w:marLeft w:val="0"/>
                              <w:marRight w:val="0"/>
                              <w:marTop w:val="0"/>
                              <w:marBottom w:val="0"/>
                              <w:divBdr>
                                <w:top w:val="none" w:sz="0" w:space="0" w:color="auto"/>
                                <w:left w:val="none" w:sz="0" w:space="0" w:color="auto"/>
                                <w:bottom w:val="none" w:sz="0" w:space="0" w:color="auto"/>
                                <w:right w:val="none" w:sz="0" w:space="0" w:color="auto"/>
                              </w:divBdr>
                              <w:divsChild>
                                <w:div w:id="1890648722">
                                  <w:marLeft w:val="0"/>
                                  <w:marRight w:val="0"/>
                                  <w:marTop w:val="0"/>
                                  <w:marBottom w:val="0"/>
                                  <w:divBdr>
                                    <w:top w:val="single" w:sz="6" w:space="0" w:color="AFA9B4"/>
                                    <w:left w:val="single" w:sz="6" w:space="0" w:color="AFA9B4"/>
                                    <w:bottom w:val="single" w:sz="6" w:space="0" w:color="AFA9B4"/>
                                    <w:right w:val="single" w:sz="6" w:space="0" w:color="AFA9B4"/>
                                  </w:divBdr>
                                  <w:divsChild>
                                    <w:div w:id="601380009">
                                      <w:marLeft w:val="0"/>
                                      <w:marRight w:val="0"/>
                                      <w:marTop w:val="0"/>
                                      <w:marBottom w:val="0"/>
                                      <w:divBdr>
                                        <w:top w:val="none" w:sz="0" w:space="0" w:color="auto"/>
                                        <w:left w:val="none" w:sz="0" w:space="0" w:color="auto"/>
                                        <w:bottom w:val="none" w:sz="0" w:space="0" w:color="auto"/>
                                        <w:right w:val="none" w:sz="0" w:space="0" w:color="auto"/>
                                      </w:divBdr>
                                      <w:divsChild>
                                        <w:div w:id="504785431">
                                          <w:marLeft w:val="218"/>
                                          <w:marRight w:val="218"/>
                                          <w:marTop w:val="218"/>
                                          <w:marBottom w:val="100"/>
                                          <w:divBdr>
                                            <w:top w:val="none" w:sz="0" w:space="0" w:color="auto"/>
                                            <w:left w:val="none" w:sz="0" w:space="0" w:color="auto"/>
                                            <w:bottom w:val="none" w:sz="0" w:space="0" w:color="auto"/>
                                            <w:right w:val="none" w:sz="0" w:space="0" w:color="auto"/>
                                          </w:divBdr>
                                          <w:divsChild>
                                            <w:div w:id="382490684">
                                              <w:marLeft w:val="0"/>
                                              <w:marRight w:val="0"/>
                                              <w:marTop w:val="0"/>
                                              <w:marBottom w:val="0"/>
                                              <w:divBdr>
                                                <w:top w:val="none" w:sz="0" w:space="0" w:color="auto"/>
                                                <w:left w:val="none" w:sz="0" w:space="0" w:color="auto"/>
                                                <w:bottom w:val="none" w:sz="0" w:space="0" w:color="auto"/>
                                                <w:right w:val="none" w:sz="0" w:space="0" w:color="auto"/>
                                              </w:divBdr>
                                              <w:divsChild>
                                                <w:div w:id="15690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975460">
      <w:bodyDiv w:val="1"/>
      <w:marLeft w:val="0"/>
      <w:marRight w:val="0"/>
      <w:marTop w:val="0"/>
      <w:marBottom w:val="0"/>
      <w:divBdr>
        <w:top w:val="none" w:sz="0" w:space="0" w:color="auto"/>
        <w:left w:val="none" w:sz="0" w:space="0" w:color="auto"/>
        <w:bottom w:val="none" w:sz="0" w:space="0" w:color="auto"/>
        <w:right w:val="none" w:sz="0" w:space="0" w:color="auto"/>
      </w:divBdr>
    </w:div>
    <w:div w:id="1056200333">
      <w:bodyDiv w:val="1"/>
      <w:marLeft w:val="0"/>
      <w:marRight w:val="0"/>
      <w:marTop w:val="0"/>
      <w:marBottom w:val="0"/>
      <w:divBdr>
        <w:top w:val="none" w:sz="0" w:space="0" w:color="auto"/>
        <w:left w:val="none" w:sz="0" w:space="0" w:color="auto"/>
        <w:bottom w:val="none" w:sz="0" w:space="0" w:color="auto"/>
        <w:right w:val="none" w:sz="0" w:space="0" w:color="auto"/>
      </w:divBdr>
    </w:div>
    <w:div w:id="1061438416">
      <w:bodyDiv w:val="1"/>
      <w:marLeft w:val="0"/>
      <w:marRight w:val="0"/>
      <w:marTop w:val="0"/>
      <w:marBottom w:val="0"/>
      <w:divBdr>
        <w:top w:val="none" w:sz="0" w:space="0" w:color="auto"/>
        <w:left w:val="none" w:sz="0" w:space="0" w:color="auto"/>
        <w:bottom w:val="none" w:sz="0" w:space="0" w:color="auto"/>
        <w:right w:val="none" w:sz="0" w:space="0" w:color="auto"/>
      </w:divBdr>
    </w:div>
    <w:div w:id="1064568421">
      <w:bodyDiv w:val="1"/>
      <w:marLeft w:val="0"/>
      <w:marRight w:val="0"/>
      <w:marTop w:val="0"/>
      <w:marBottom w:val="0"/>
      <w:divBdr>
        <w:top w:val="none" w:sz="0" w:space="0" w:color="auto"/>
        <w:left w:val="none" w:sz="0" w:space="0" w:color="auto"/>
        <w:bottom w:val="none" w:sz="0" w:space="0" w:color="auto"/>
        <w:right w:val="none" w:sz="0" w:space="0" w:color="auto"/>
      </w:divBdr>
      <w:divsChild>
        <w:div w:id="615261058">
          <w:marLeft w:val="0"/>
          <w:marRight w:val="0"/>
          <w:marTop w:val="0"/>
          <w:marBottom w:val="0"/>
          <w:divBdr>
            <w:top w:val="none" w:sz="0" w:space="0" w:color="auto"/>
            <w:left w:val="none" w:sz="0" w:space="0" w:color="auto"/>
            <w:bottom w:val="none" w:sz="0" w:space="0" w:color="auto"/>
            <w:right w:val="none" w:sz="0" w:space="0" w:color="auto"/>
          </w:divBdr>
          <w:divsChild>
            <w:div w:id="650135791">
              <w:marLeft w:val="0"/>
              <w:marRight w:val="0"/>
              <w:marTop w:val="0"/>
              <w:marBottom w:val="0"/>
              <w:divBdr>
                <w:top w:val="none" w:sz="0" w:space="0" w:color="auto"/>
                <w:left w:val="none" w:sz="0" w:space="0" w:color="auto"/>
                <w:bottom w:val="none" w:sz="0" w:space="0" w:color="auto"/>
                <w:right w:val="none" w:sz="0" w:space="0" w:color="auto"/>
              </w:divBdr>
              <w:divsChild>
                <w:div w:id="1290939886">
                  <w:marLeft w:val="0"/>
                  <w:marRight w:val="0"/>
                  <w:marTop w:val="0"/>
                  <w:marBottom w:val="0"/>
                  <w:divBdr>
                    <w:top w:val="none" w:sz="0" w:space="0" w:color="auto"/>
                    <w:left w:val="none" w:sz="0" w:space="0" w:color="auto"/>
                    <w:bottom w:val="none" w:sz="0" w:space="0" w:color="auto"/>
                    <w:right w:val="none" w:sz="0" w:space="0" w:color="auto"/>
                  </w:divBdr>
                  <w:divsChild>
                    <w:div w:id="597252351">
                      <w:marLeft w:val="0"/>
                      <w:marRight w:val="0"/>
                      <w:marTop w:val="0"/>
                      <w:marBottom w:val="0"/>
                      <w:divBdr>
                        <w:top w:val="none" w:sz="0" w:space="0" w:color="auto"/>
                        <w:left w:val="none" w:sz="0" w:space="0" w:color="auto"/>
                        <w:bottom w:val="none" w:sz="0" w:space="0" w:color="auto"/>
                        <w:right w:val="none" w:sz="0" w:space="0" w:color="auto"/>
                      </w:divBdr>
                      <w:divsChild>
                        <w:div w:id="954486327">
                          <w:marLeft w:val="0"/>
                          <w:marRight w:val="0"/>
                          <w:marTop w:val="0"/>
                          <w:marBottom w:val="0"/>
                          <w:divBdr>
                            <w:top w:val="none" w:sz="0" w:space="0" w:color="auto"/>
                            <w:left w:val="none" w:sz="0" w:space="0" w:color="auto"/>
                            <w:bottom w:val="none" w:sz="0" w:space="0" w:color="auto"/>
                            <w:right w:val="none" w:sz="0" w:space="0" w:color="auto"/>
                          </w:divBdr>
                          <w:divsChild>
                            <w:div w:id="1102871372">
                              <w:marLeft w:val="0"/>
                              <w:marRight w:val="0"/>
                              <w:marTop w:val="0"/>
                              <w:marBottom w:val="0"/>
                              <w:divBdr>
                                <w:top w:val="none" w:sz="0" w:space="0" w:color="auto"/>
                                <w:left w:val="none" w:sz="0" w:space="0" w:color="auto"/>
                                <w:bottom w:val="none" w:sz="0" w:space="0" w:color="auto"/>
                                <w:right w:val="none" w:sz="0" w:space="0" w:color="auto"/>
                              </w:divBdr>
                              <w:divsChild>
                                <w:div w:id="756487221">
                                  <w:marLeft w:val="0"/>
                                  <w:marRight w:val="0"/>
                                  <w:marTop w:val="0"/>
                                  <w:marBottom w:val="0"/>
                                  <w:divBdr>
                                    <w:top w:val="single" w:sz="6" w:space="0" w:color="AFA9B4"/>
                                    <w:left w:val="single" w:sz="6" w:space="0" w:color="AFA9B4"/>
                                    <w:bottom w:val="single" w:sz="6" w:space="0" w:color="AFA9B4"/>
                                    <w:right w:val="single" w:sz="6" w:space="0" w:color="AFA9B4"/>
                                  </w:divBdr>
                                  <w:divsChild>
                                    <w:div w:id="1949196136">
                                      <w:marLeft w:val="0"/>
                                      <w:marRight w:val="0"/>
                                      <w:marTop w:val="0"/>
                                      <w:marBottom w:val="0"/>
                                      <w:divBdr>
                                        <w:top w:val="none" w:sz="0" w:space="0" w:color="auto"/>
                                        <w:left w:val="none" w:sz="0" w:space="0" w:color="auto"/>
                                        <w:bottom w:val="none" w:sz="0" w:space="0" w:color="auto"/>
                                        <w:right w:val="none" w:sz="0" w:space="0" w:color="auto"/>
                                      </w:divBdr>
                                      <w:divsChild>
                                        <w:div w:id="577977485">
                                          <w:marLeft w:val="218"/>
                                          <w:marRight w:val="218"/>
                                          <w:marTop w:val="218"/>
                                          <w:marBottom w:val="100"/>
                                          <w:divBdr>
                                            <w:top w:val="none" w:sz="0" w:space="0" w:color="auto"/>
                                            <w:left w:val="none" w:sz="0" w:space="0" w:color="auto"/>
                                            <w:bottom w:val="none" w:sz="0" w:space="0" w:color="auto"/>
                                            <w:right w:val="none" w:sz="0" w:space="0" w:color="auto"/>
                                          </w:divBdr>
                                          <w:divsChild>
                                            <w:div w:id="140585290">
                                              <w:marLeft w:val="0"/>
                                              <w:marRight w:val="0"/>
                                              <w:marTop w:val="0"/>
                                              <w:marBottom w:val="0"/>
                                              <w:divBdr>
                                                <w:top w:val="none" w:sz="0" w:space="0" w:color="auto"/>
                                                <w:left w:val="none" w:sz="0" w:space="0" w:color="auto"/>
                                                <w:bottom w:val="none" w:sz="0" w:space="0" w:color="auto"/>
                                                <w:right w:val="none" w:sz="0" w:space="0" w:color="auto"/>
                                              </w:divBdr>
                                              <w:divsChild>
                                                <w:div w:id="328292583">
                                                  <w:marLeft w:val="0"/>
                                                  <w:marRight w:val="0"/>
                                                  <w:marTop w:val="0"/>
                                                  <w:marBottom w:val="0"/>
                                                  <w:divBdr>
                                                    <w:top w:val="none" w:sz="0" w:space="0" w:color="auto"/>
                                                    <w:left w:val="none" w:sz="0" w:space="0" w:color="auto"/>
                                                    <w:bottom w:val="none" w:sz="0" w:space="0" w:color="auto"/>
                                                    <w:right w:val="none" w:sz="0" w:space="0" w:color="auto"/>
                                                  </w:divBdr>
                                                </w:div>
                                                <w:div w:id="590896344">
                                                  <w:marLeft w:val="0"/>
                                                  <w:marRight w:val="0"/>
                                                  <w:marTop w:val="0"/>
                                                  <w:marBottom w:val="0"/>
                                                  <w:divBdr>
                                                    <w:top w:val="none" w:sz="0" w:space="0" w:color="auto"/>
                                                    <w:left w:val="none" w:sz="0" w:space="0" w:color="auto"/>
                                                    <w:bottom w:val="none" w:sz="0" w:space="0" w:color="auto"/>
                                                    <w:right w:val="none" w:sz="0" w:space="0" w:color="auto"/>
                                                  </w:divBdr>
                                                </w:div>
                                                <w:div w:id="655574823">
                                                  <w:marLeft w:val="0"/>
                                                  <w:marRight w:val="0"/>
                                                  <w:marTop w:val="0"/>
                                                  <w:marBottom w:val="0"/>
                                                  <w:divBdr>
                                                    <w:top w:val="none" w:sz="0" w:space="0" w:color="auto"/>
                                                    <w:left w:val="none" w:sz="0" w:space="0" w:color="auto"/>
                                                    <w:bottom w:val="none" w:sz="0" w:space="0" w:color="auto"/>
                                                    <w:right w:val="none" w:sz="0" w:space="0" w:color="auto"/>
                                                  </w:divBdr>
                                                </w:div>
                                                <w:div w:id="719019070">
                                                  <w:marLeft w:val="0"/>
                                                  <w:marRight w:val="0"/>
                                                  <w:marTop w:val="0"/>
                                                  <w:marBottom w:val="0"/>
                                                  <w:divBdr>
                                                    <w:top w:val="none" w:sz="0" w:space="0" w:color="auto"/>
                                                    <w:left w:val="none" w:sz="0" w:space="0" w:color="auto"/>
                                                    <w:bottom w:val="none" w:sz="0" w:space="0" w:color="auto"/>
                                                    <w:right w:val="none" w:sz="0" w:space="0" w:color="auto"/>
                                                  </w:divBdr>
                                                </w:div>
                                                <w:div w:id="855115980">
                                                  <w:marLeft w:val="0"/>
                                                  <w:marRight w:val="0"/>
                                                  <w:marTop w:val="0"/>
                                                  <w:marBottom w:val="0"/>
                                                  <w:divBdr>
                                                    <w:top w:val="none" w:sz="0" w:space="0" w:color="auto"/>
                                                    <w:left w:val="none" w:sz="0" w:space="0" w:color="auto"/>
                                                    <w:bottom w:val="none" w:sz="0" w:space="0" w:color="auto"/>
                                                    <w:right w:val="none" w:sz="0" w:space="0" w:color="auto"/>
                                                  </w:divBdr>
                                                </w:div>
                                                <w:div w:id="921447872">
                                                  <w:marLeft w:val="0"/>
                                                  <w:marRight w:val="0"/>
                                                  <w:marTop w:val="0"/>
                                                  <w:marBottom w:val="0"/>
                                                  <w:divBdr>
                                                    <w:top w:val="none" w:sz="0" w:space="0" w:color="auto"/>
                                                    <w:left w:val="none" w:sz="0" w:space="0" w:color="auto"/>
                                                    <w:bottom w:val="none" w:sz="0" w:space="0" w:color="auto"/>
                                                    <w:right w:val="none" w:sz="0" w:space="0" w:color="auto"/>
                                                  </w:divBdr>
                                                </w:div>
                                                <w:div w:id="930968435">
                                                  <w:marLeft w:val="0"/>
                                                  <w:marRight w:val="0"/>
                                                  <w:marTop w:val="0"/>
                                                  <w:marBottom w:val="0"/>
                                                  <w:divBdr>
                                                    <w:top w:val="none" w:sz="0" w:space="0" w:color="auto"/>
                                                    <w:left w:val="none" w:sz="0" w:space="0" w:color="auto"/>
                                                    <w:bottom w:val="none" w:sz="0" w:space="0" w:color="auto"/>
                                                    <w:right w:val="none" w:sz="0" w:space="0" w:color="auto"/>
                                                  </w:divBdr>
                                                </w:div>
                                                <w:div w:id="1179124837">
                                                  <w:marLeft w:val="0"/>
                                                  <w:marRight w:val="0"/>
                                                  <w:marTop w:val="0"/>
                                                  <w:marBottom w:val="0"/>
                                                  <w:divBdr>
                                                    <w:top w:val="none" w:sz="0" w:space="0" w:color="auto"/>
                                                    <w:left w:val="none" w:sz="0" w:space="0" w:color="auto"/>
                                                    <w:bottom w:val="none" w:sz="0" w:space="0" w:color="auto"/>
                                                    <w:right w:val="none" w:sz="0" w:space="0" w:color="auto"/>
                                                  </w:divBdr>
                                                </w:div>
                                                <w:div w:id="1266813899">
                                                  <w:marLeft w:val="0"/>
                                                  <w:marRight w:val="0"/>
                                                  <w:marTop w:val="0"/>
                                                  <w:marBottom w:val="0"/>
                                                  <w:divBdr>
                                                    <w:top w:val="none" w:sz="0" w:space="0" w:color="auto"/>
                                                    <w:left w:val="none" w:sz="0" w:space="0" w:color="auto"/>
                                                    <w:bottom w:val="none" w:sz="0" w:space="0" w:color="auto"/>
                                                    <w:right w:val="none" w:sz="0" w:space="0" w:color="auto"/>
                                                  </w:divBdr>
                                                </w:div>
                                                <w:div w:id="1442261380">
                                                  <w:marLeft w:val="0"/>
                                                  <w:marRight w:val="0"/>
                                                  <w:marTop w:val="0"/>
                                                  <w:marBottom w:val="0"/>
                                                  <w:divBdr>
                                                    <w:top w:val="none" w:sz="0" w:space="0" w:color="auto"/>
                                                    <w:left w:val="none" w:sz="0" w:space="0" w:color="auto"/>
                                                    <w:bottom w:val="none" w:sz="0" w:space="0" w:color="auto"/>
                                                    <w:right w:val="none" w:sz="0" w:space="0" w:color="auto"/>
                                                  </w:divBdr>
                                                </w:div>
                                                <w:div w:id="1538813804">
                                                  <w:marLeft w:val="0"/>
                                                  <w:marRight w:val="0"/>
                                                  <w:marTop w:val="0"/>
                                                  <w:marBottom w:val="0"/>
                                                  <w:divBdr>
                                                    <w:top w:val="none" w:sz="0" w:space="0" w:color="auto"/>
                                                    <w:left w:val="none" w:sz="0" w:space="0" w:color="auto"/>
                                                    <w:bottom w:val="none" w:sz="0" w:space="0" w:color="auto"/>
                                                    <w:right w:val="none" w:sz="0" w:space="0" w:color="auto"/>
                                                  </w:divBdr>
                                                </w:div>
                                                <w:div w:id="1605072440">
                                                  <w:marLeft w:val="0"/>
                                                  <w:marRight w:val="0"/>
                                                  <w:marTop w:val="0"/>
                                                  <w:marBottom w:val="0"/>
                                                  <w:divBdr>
                                                    <w:top w:val="none" w:sz="0" w:space="0" w:color="auto"/>
                                                    <w:left w:val="none" w:sz="0" w:space="0" w:color="auto"/>
                                                    <w:bottom w:val="none" w:sz="0" w:space="0" w:color="auto"/>
                                                    <w:right w:val="none" w:sz="0" w:space="0" w:color="auto"/>
                                                  </w:divBdr>
                                                </w:div>
                                                <w:div w:id="1694763149">
                                                  <w:marLeft w:val="0"/>
                                                  <w:marRight w:val="0"/>
                                                  <w:marTop w:val="0"/>
                                                  <w:marBottom w:val="0"/>
                                                  <w:divBdr>
                                                    <w:top w:val="none" w:sz="0" w:space="0" w:color="auto"/>
                                                    <w:left w:val="none" w:sz="0" w:space="0" w:color="auto"/>
                                                    <w:bottom w:val="none" w:sz="0" w:space="0" w:color="auto"/>
                                                    <w:right w:val="none" w:sz="0" w:space="0" w:color="auto"/>
                                                  </w:divBdr>
                                                </w:div>
                                                <w:div w:id="1938824507">
                                                  <w:marLeft w:val="0"/>
                                                  <w:marRight w:val="0"/>
                                                  <w:marTop w:val="0"/>
                                                  <w:marBottom w:val="0"/>
                                                  <w:divBdr>
                                                    <w:top w:val="none" w:sz="0" w:space="0" w:color="auto"/>
                                                    <w:left w:val="none" w:sz="0" w:space="0" w:color="auto"/>
                                                    <w:bottom w:val="none" w:sz="0" w:space="0" w:color="auto"/>
                                                    <w:right w:val="none" w:sz="0" w:space="0" w:color="auto"/>
                                                  </w:divBdr>
                                                </w:div>
                                                <w:div w:id="1987660815">
                                                  <w:marLeft w:val="0"/>
                                                  <w:marRight w:val="0"/>
                                                  <w:marTop w:val="0"/>
                                                  <w:marBottom w:val="0"/>
                                                  <w:divBdr>
                                                    <w:top w:val="none" w:sz="0" w:space="0" w:color="auto"/>
                                                    <w:left w:val="none" w:sz="0" w:space="0" w:color="auto"/>
                                                    <w:bottom w:val="none" w:sz="0" w:space="0" w:color="auto"/>
                                                    <w:right w:val="none" w:sz="0" w:space="0" w:color="auto"/>
                                                  </w:divBdr>
                                                </w:div>
                                                <w:div w:id="19986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768423">
      <w:bodyDiv w:val="1"/>
      <w:marLeft w:val="0"/>
      <w:marRight w:val="0"/>
      <w:marTop w:val="0"/>
      <w:marBottom w:val="0"/>
      <w:divBdr>
        <w:top w:val="none" w:sz="0" w:space="0" w:color="auto"/>
        <w:left w:val="none" w:sz="0" w:space="0" w:color="auto"/>
        <w:bottom w:val="none" w:sz="0" w:space="0" w:color="auto"/>
        <w:right w:val="none" w:sz="0" w:space="0" w:color="auto"/>
      </w:divBdr>
      <w:divsChild>
        <w:div w:id="169175956">
          <w:marLeft w:val="0"/>
          <w:marRight w:val="0"/>
          <w:marTop w:val="280"/>
          <w:marBottom w:val="280"/>
          <w:divBdr>
            <w:top w:val="none" w:sz="0" w:space="0" w:color="auto"/>
            <w:left w:val="none" w:sz="0" w:space="0" w:color="auto"/>
            <w:bottom w:val="none" w:sz="0" w:space="0" w:color="auto"/>
            <w:right w:val="none" w:sz="0" w:space="0" w:color="auto"/>
          </w:divBdr>
        </w:div>
        <w:div w:id="220286710">
          <w:marLeft w:val="0"/>
          <w:marRight w:val="0"/>
          <w:marTop w:val="280"/>
          <w:marBottom w:val="280"/>
          <w:divBdr>
            <w:top w:val="none" w:sz="0" w:space="0" w:color="auto"/>
            <w:left w:val="none" w:sz="0" w:space="0" w:color="auto"/>
            <w:bottom w:val="none" w:sz="0" w:space="0" w:color="auto"/>
            <w:right w:val="none" w:sz="0" w:space="0" w:color="auto"/>
          </w:divBdr>
        </w:div>
        <w:div w:id="233395025">
          <w:marLeft w:val="0"/>
          <w:marRight w:val="0"/>
          <w:marTop w:val="280"/>
          <w:marBottom w:val="280"/>
          <w:divBdr>
            <w:top w:val="none" w:sz="0" w:space="0" w:color="auto"/>
            <w:left w:val="none" w:sz="0" w:space="0" w:color="auto"/>
            <w:bottom w:val="none" w:sz="0" w:space="0" w:color="auto"/>
            <w:right w:val="none" w:sz="0" w:space="0" w:color="auto"/>
          </w:divBdr>
        </w:div>
        <w:div w:id="557596816">
          <w:marLeft w:val="0"/>
          <w:marRight w:val="0"/>
          <w:marTop w:val="280"/>
          <w:marBottom w:val="280"/>
          <w:divBdr>
            <w:top w:val="none" w:sz="0" w:space="0" w:color="auto"/>
            <w:left w:val="none" w:sz="0" w:space="0" w:color="auto"/>
            <w:bottom w:val="none" w:sz="0" w:space="0" w:color="auto"/>
            <w:right w:val="none" w:sz="0" w:space="0" w:color="auto"/>
          </w:divBdr>
        </w:div>
        <w:div w:id="592279747">
          <w:marLeft w:val="0"/>
          <w:marRight w:val="0"/>
          <w:marTop w:val="280"/>
          <w:marBottom w:val="280"/>
          <w:divBdr>
            <w:top w:val="none" w:sz="0" w:space="0" w:color="auto"/>
            <w:left w:val="none" w:sz="0" w:space="0" w:color="auto"/>
            <w:bottom w:val="none" w:sz="0" w:space="0" w:color="auto"/>
            <w:right w:val="none" w:sz="0" w:space="0" w:color="auto"/>
          </w:divBdr>
        </w:div>
        <w:div w:id="799883879">
          <w:marLeft w:val="0"/>
          <w:marRight w:val="0"/>
          <w:marTop w:val="280"/>
          <w:marBottom w:val="280"/>
          <w:divBdr>
            <w:top w:val="none" w:sz="0" w:space="0" w:color="auto"/>
            <w:left w:val="none" w:sz="0" w:space="0" w:color="auto"/>
            <w:bottom w:val="none" w:sz="0" w:space="0" w:color="auto"/>
            <w:right w:val="none" w:sz="0" w:space="0" w:color="auto"/>
          </w:divBdr>
        </w:div>
        <w:div w:id="820585741">
          <w:marLeft w:val="0"/>
          <w:marRight w:val="0"/>
          <w:marTop w:val="280"/>
          <w:marBottom w:val="280"/>
          <w:divBdr>
            <w:top w:val="none" w:sz="0" w:space="0" w:color="auto"/>
            <w:left w:val="none" w:sz="0" w:space="0" w:color="auto"/>
            <w:bottom w:val="none" w:sz="0" w:space="0" w:color="auto"/>
            <w:right w:val="none" w:sz="0" w:space="0" w:color="auto"/>
          </w:divBdr>
        </w:div>
        <w:div w:id="825633469">
          <w:marLeft w:val="0"/>
          <w:marRight w:val="0"/>
          <w:marTop w:val="280"/>
          <w:marBottom w:val="280"/>
          <w:divBdr>
            <w:top w:val="none" w:sz="0" w:space="0" w:color="auto"/>
            <w:left w:val="none" w:sz="0" w:space="0" w:color="auto"/>
            <w:bottom w:val="none" w:sz="0" w:space="0" w:color="auto"/>
            <w:right w:val="none" w:sz="0" w:space="0" w:color="auto"/>
          </w:divBdr>
        </w:div>
        <w:div w:id="1032607539">
          <w:marLeft w:val="0"/>
          <w:marRight w:val="0"/>
          <w:marTop w:val="280"/>
          <w:marBottom w:val="280"/>
          <w:divBdr>
            <w:top w:val="none" w:sz="0" w:space="0" w:color="auto"/>
            <w:left w:val="none" w:sz="0" w:space="0" w:color="auto"/>
            <w:bottom w:val="none" w:sz="0" w:space="0" w:color="auto"/>
            <w:right w:val="none" w:sz="0" w:space="0" w:color="auto"/>
          </w:divBdr>
        </w:div>
        <w:div w:id="1226140123">
          <w:marLeft w:val="0"/>
          <w:marRight w:val="0"/>
          <w:marTop w:val="280"/>
          <w:marBottom w:val="280"/>
          <w:divBdr>
            <w:top w:val="none" w:sz="0" w:space="0" w:color="auto"/>
            <w:left w:val="none" w:sz="0" w:space="0" w:color="auto"/>
            <w:bottom w:val="none" w:sz="0" w:space="0" w:color="auto"/>
            <w:right w:val="none" w:sz="0" w:space="0" w:color="auto"/>
          </w:divBdr>
        </w:div>
        <w:div w:id="1308244057">
          <w:marLeft w:val="0"/>
          <w:marRight w:val="0"/>
          <w:marTop w:val="280"/>
          <w:marBottom w:val="280"/>
          <w:divBdr>
            <w:top w:val="none" w:sz="0" w:space="0" w:color="auto"/>
            <w:left w:val="none" w:sz="0" w:space="0" w:color="auto"/>
            <w:bottom w:val="none" w:sz="0" w:space="0" w:color="auto"/>
            <w:right w:val="none" w:sz="0" w:space="0" w:color="auto"/>
          </w:divBdr>
        </w:div>
        <w:div w:id="1322852880">
          <w:marLeft w:val="0"/>
          <w:marRight w:val="0"/>
          <w:marTop w:val="280"/>
          <w:marBottom w:val="280"/>
          <w:divBdr>
            <w:top w:val="none" w:sz="0" w:space="0" w:color="auto"/>
            <w:left w:val="none" w:sz="0" w:space="0" w:color="auto"/>
            <w:bottom w:val="none" w:sz="0" w:space="0" w:color="auto"/>
            <w:right w:val="none" w:sz="0" w:space="0" w:color="auto"/>
          </w:divBdr>
        </w:div>
        <w:div w:id="1392265950">
          <w:marLeft w:val="0"/>
          <w:marRight w:val="0"/>
          <w:marTop w:val="280"/>
          <w:marBottom w:val="280"/>
          <w:divBdr>
            <w:top w:val="none" w:sz="0" w:space="0" w:color="auto"/>
            <w:left w:val="none" w:sz="0" w:space="0" w:color="auto"/>
            <w:bottom w:val="none" w:sz="0" w:space="0" w:color="auto"/>
            <w:right w:val="none" w:sz="0" w:space="0" w:color="auto"/>
          </w:divBdr>
        </w:div>
        <w:div w:id="1511725229">
          <w:marLeft w:val="0"/>
          <w:marRight w:val="0"/>
          <w:marTop w:val="280"/>
          <w:marBottom w:val="280"/>
          <w:divBdr>
            <w:top w:val="none" w:sz="0" w:space="0" w:color="auto"/>
            <w:left w:val="none" w:sz="0" w:space="0" w:color="auto"/>
            <w:bottom w:val="none" w:sz="0" w:space="0" w:color="auto"/>
            <w:right w:val="none" w:sz="0" w:space="0" w:color="auto"/>
          </w:divBdr>
        </w:div>
        <w:div w:id="1661616875">
          <w:marLeft w:val="0"/>
          <w:marRight w:val="0"/>
          <w:marTop w:val="280"/>
          <w:marBottom w:val="280"/>
          <w:divBdr>
            <w:top w:val="none" w:sz="0" w:space="0" w:color="auto"/>
            <w:left w:val="none" w:sz="0" w:space="0" w:color="auto"/>
            <w:bottom w:val="none" w:sz="0" w:space="0" w:color="auto"/>
            <w:right w:val="none" w:sz="0" w:space="0" w:color="auto"/>
          </w:divBdr>
        </w:div>
        <w:div w:id="1951039455">
          <w:marLeft w:val="0"/>
          <w:marRight w:val="0"/>
          <w:marTop w:val="280"/>
          <w:marBottom w:val="280"/>
          <w:divBdr>
            <w:top w:val="none" w:sz="0" w:space="0" w:color="auto"/>
            <w:left w:val="none" w:sz="0" w:space="0" w:color="auto"/>
            <w:bottom w:val="none" w:sz="0" w:space="0" w:color="auto"/>
            <w:right w:val="none" w:sz="0" w:space="0" w:color="auto"/>
          </w:divBdr>
        </w:div>
        <w:div w:id="2068912054">
          <w:marLeft w:val="0"/>
          <w:marRight w:val="0"/>
          <w:marTop w:val="280"/>
          <w:marBottom w:val="280"/>
          <w:divBdr>
            <w:top w:val="none" w:sz="0" w:space="0" w:color="auto"/>
            <w:left w:val="none" w:sz="0" w:space="0" w:color="auto"/>
            <w:bottom w:val="none" w:sz="0" w:space="0" w:color="auto"/>
            <w:right w:val="none" w:sz="0" w:space="0" w:color="auto"/>
          </w:divBdr>
        </w:div>
      </w:divsChild>
    </w:div>
    <w:div w:id="1089932020">
      <w:bodyDiv w:val="1"/>
      <w:marLeft w:val="0"/>
      <w:marRight w:val="0"/>
      <w:marTop w:val="0"/>
      <w:marBottom w:val="0"/>
      <w:divBdr>
        <w:top w:val="none" w:sz="0" w:space="0" w:color="auto"/>
        <w:left w:val="none" w:sz="0" w:space="0" w:color="auto"/>
        <w:bottom w:val="none" w:sz="0" w:space="0" w:color="auto"/>
        <w:right w:val="none" w:sz="0" w:space="0" w:color="auto"/>
      </w:divBdr>
      <w:divsChild>
        <w:div w:id="104614934">
          <w:marLeft w:val="0"/>
          <w:marRight w:val="0"/>
          <w:marTop w:val="0"/>
          <w:marBottom w:val="0"/>
          <w:divBdr>
            <w:top w:val="none" w:sz="0" w:space="0" w:color="auto"/>
            <w:left w:val="none" w:sz="0" w:space="0" w:color="auto"/>
            <w:bottom w:val="none" w:sz="0" w:space="0" w:color="auto"/>
            <w:right w:val="none" w:sz="0" w:space="0" w:color="auto"/>
          </w:divBdr>
        </w:div>
        <w:div w:id="149684989">
          <w:marLeft w:val="0"/>
          <w:marRight w:val="0"/>
          <w:marTop w:val="0"/>
          <w:marBottom w:val="0"/>
          <w:divBdr>
            <w:top w:val="none" w:sz="0" w:space="0" w:color="auto"/>
            <w:left w:val="none" w:sz="0" w:space="0" w:color="auto"/>
            <w:bottom w:val="none" w:sz="0" w:space="0" w:color="auto"/>
            <w:right w:val="none" w:sz="0" w:space="0" w:color="auto"/>
          </w:divBdr>
        </w:div>
        <w:div w:id="240869221">
          <w:marLeft w:val="0"/>
          <w:marRight w:val="0"/>
          <w:marTop w:val="0"/>
          <w:marBottom w:val="0"/>
          <w:divBdr>
            <w:top w:val="none" w:sz="0" w:space="0" w:color="auto"/>
            <w:left w:val="none" w:sz="0" w:space="0" w:color="auto"/>
            <w:bottom w:val="none" w:sz="0" w:space="0" w:color="auto"/>
            <w:right w:val="none" w:sz="0" w:space="0" w:color="auto"/>
          </w:divBdr>
        </w:div>
        <w:div w:id="252977887">
          <w:marLeft w:val="0"/>
          <w:marRight w:val="0"/>
          <w:marTop w:val="0"/>
          <w:marBottom w:val="0"/>
          <w:divBdr>
            <w:top w:val="none" w:sz="0" w:space="0" w:color="auto"/>
            <w:left w:val="none" w:sz="0" w:space="0" w:color="auto"/>
            <w:bottom w:val="none" w:sz="0" w:space="0" w:color="auto"/>
            <w:right w:val="none" w:sz="0" w:space="0" w:color="auto"/>
          </w:divBdr>
        </w:div>
        <w:div w:id="260264415">
          <w:marLeft w:val="0"/>
          <w:marRight w:val="0"/>
          <w:marTop w:val="0"/>
          <w:marBottom w:val="0"/>
          <w:divBdr>
            <w:top w:val="none" w:sz="0" w:space="0" w:color="auto"/>
            <w:left w:val="none" w:sz="0" w:space="0" w:color="auto"/>
            <w:bottom w:val="none" w:sz="0" w:space="0" w:color="auto"/>
            <w:right w:val="none" w:sz="0" w:space="0" w:color="auto"/>
          </w:divBdr>
        </w:div>
        <w:div w:id="274292550">
          <w:marLeft w:val="0"/>
          <w:marRight w:val="0"/>
          <w:marTop w:val="0"/>
          <w:marBottom w:val="0"/>
          <w:divBdr>
            <w:top w:val="none" w:sz="0" w:space="0" w:color="auto"/>
            <w:left w:val="none" w:sz="0" w:space="0" w:color="auto"/>
            <w:bottom w:val="none" w:sz="0" w:space="0" w:color="auto"/>
            <w:right w:val="none" w:sz="0" w:space="0" w:color="auto"/>
          </w:divBdr>
        </w:div>
        <w:div w:id="281809289">
          <w:marLeft w:val="0"/>
          <w:marRight w:val="0"/>
          <w:marTop w:val="0"/>
          <w:marBottom w:val="0"/>
          <w:divBdr>
            <w:top w:val="none" w:sz="0" w:space="0" w:color="auto"/>
            <w:left w:val="none" w:sz="0" w:space="0" w:color="auto"/>
            <w:bottom w:val="none" w:sz="0" w:space="0" w:color="auto"/>
            <w:right w:val="none" w:sz="0" w:space="0" w:color="auto"/>
          </w:divBdr>
        </w:div>
        <w:div w:id="380909445">
          <w:marLeft w:val="0"/>
          <w:marRight w:val="0"/>
          <w:marTop w:val="0"/>
          <w:marBottom w:val="0"/>
          <w:divBdr>
            <w:top w:val="none" w:sz="0" w:space="0" w:color="auto"/>
            <w:left w:val="none" w:sz="0" w:space="0" w:color="auto"/>
            <w:bottom w:val="none" w:sz="0" w:space="0" w:color="auto"/>
            <w:right w:val="none" w:sz="0" w:space="0" w:color="auto"/>
          </w:divBdr>
        </w:div>
        <w:div w:id="442502642">
          <w:marLeft w:val="0"/>
          <w:marRight w:val="0"/>
          <w:marTop w:val="0"/>
          <w:marBottom w:val="0"/>
          <w:divBdr>
            <w:top w:val="none" w:sz="0" w:space="0" w:color="auto"/>
            <w:left w:val="none" w:sz="0" w:space="0" w:color="auto"/>
            <w:bottom w:val="none" w:sz="0" w:space="0" w:color="auto"/>
            <w:right w:val="none" w:sz="0" w:space="0" w:color="auto"/>
          </w:divBdr>
        </w:div>
        <w:div w:id="446386585">
          <w:marLeft w:val="0"/>
          <w:marRight w:val="0"/>
          <w:marTop w:val="0"/>
          <w:marBottom w:val="0"/>
          <w:divBdr>
            <w:top w:val="none" w:sz="0" w:space="0" w:color="auto"/>
            <w:left w:val="none" w:sz="0" w:space="0" w:color="auto"/>
            <w:bottom w:val="none" w:sz="0" w:space="0" w:color="auto"/>
            <w:right w:val="none" w:sz="0" w:space="0" w:color="auto"/>
          </w:divBdr>
        </w:div>
        <w:div w:id="448471245">
          <w:marLeft w:val="0"/>
          <w:marRight w:val="0"/>
          <w:marTop w:val="0"/>
          <w:marBottom w:val="0"/>
          <w:divBdr>
            <w:top w:val="none" w:sz="0" w:space="0" w:color="auto"/>
            <w:left w:val="none" w:sz="0" w:space="0" w:color="auto"/>
            <w:bottom w:val="none" w:sz="0" w:space="0" w:color="auto"/>
            <w:right w:val="none" w:sz="0" w:space="0" w:color="auto"/>
          </w:divBdr>
        </w:div>
        <w:div w:id="456216719">
          <w:marLeft w:val="0"/>
          <w:marRight w:val="0"/>
          <w:marTop w:val="0"/>
          <w:marBottom w:val="0"/>
          <w:divBdr>
            <w:top w:val="none" w:sz="0" w:space="0" w:color="auto"/>
            <w:left w:val="none" w:sz="0" w:space="0" w:color="auto"/>
            <w:bottom w:val="none" w:sz="0" w:space="0" w:color="auto"/>
            <w:right w:val="none" w:sz="0" w:space="0" w:color="auto"/>
          </w:divBdr>
        </w:div>
        <w:div w:id="473061167">
          <w:marLeft w:val="0"/>
          <w:marRight w:val="0"/>
          <w:marTop w:val="0"/>
          <w:marBottom w:val="0"/>
          <w:divBdr>
            <w:top w:val="none" w:sz="0" w:space="0" w:color="auto"/>
            <w:left w:val="none" w:sz="0" w:space="0" w:color="auto"/>
            <w:bottom w:val="none" w:sz="0" w:space="0" w:color="auto"/>
            <w:right w:val="none" w:sz="0" w:space="0" w:color="auto"/>
          </w:divBdr>
        </w:div>
        <w:div w:id="531576200">
          <w:marLeft w:val="0"/>
          <w:marRight w:val="0"/>
          <w:marTop w:val="0"/>
          <w:marBottom w:val="0"/>
          <w:divBdr>
            <w:top w:val="none" w:sz="0" w:space="0" w:color="auto"/>
            <w:left w:val="none" w:sz="0" w:space="0" w:color="auto"/>
            <w:bottom w:val="none" w:sz="0" w:space="0" w:color="auto"/>
            <w:right w:val="none" w:sz="0" w:space="0" w:color="auto"/>
          </w:divBdr>
        </w:div>
        <w:div w:id="558441460">
          <w:marLeft w:val="0"/>
          <w:marRight w:val="0"/>
          <w:marTop w:val="0"/>
          <w:marBottom w:val="0"/>
          <w:divBdr>
            <w:top w:val="none" w:sz="0" w:space="0" w:color="auto"/>
            <w:left w:val="none" w:sz="0" w:space="0" w:color="auto"/>
            <w:bottom w:val="none" w:sz="0" w:space="0" w:color="auto"/>
            <w:right w:val="none" w:sz="0" w:space="0" w:color="auto"/>
          </w:divBdr>
        </w:div>
        <w:div w:id="564606558">
          <w:marLeft w:val="0"/>
          <w:marRight w:val="0"/>
          <w:marTop w:val="0"/>
          <w:marBottom w:val="0"/>
          <w:divBdr>
            <w:top w:val="none" w:sz="0" w:space="0" w:color="auto"/>
            <w:left w:val="none" w:sz="0" w:space="0" w:color="auto"/>
            <w:bottom w:val="none" w:sz="0" w:space="0" w:color="auto"/>
            <w:right w:val="none" w:sz="0" w:space="0" w:color="auto"/>
          </w:divBdr>
        </w:div>
        <w:div w:id="582766796">
          <w:marLeft w:val="0"/>
          <w:marRight w:val="0"/>
          <w:marTop w:val="0"/>
          <w:marBottom w:val="0"/>
          <w:divBdr>
            <w:top w:val="none" w:sz="0" w:space="0" w:color="auto"/>
            <w:left w:val="none" w:sz="0" w:space="0" w:color="auto"/>
            <w:bottom w:val="none" w:sz="0" w:space="0" w:color="auto"/>
            <w:right w:val="none" w:sz="0" w:space="0" w:color="auto"/>
          </w:divBdr>
        </w:div>
        <w:div w:id="610284204">
          <w:marLeft w:val="0"/>
          <w:marRight w:val="0"/>
          <w:marTop w:val="0"/>
          <w:marBottom w:val="0"/>
          <w:divBdr>
            <w:top w:val="none" w:sz="0" w:space="0" w:color="auto"/>
            <w:left w:val="none" w:sz="0" w:space="0" w:color="auto"/>
            <w:bottom w:val="none" w:sz="0" w:space="0" w:color="auto"/>
            <w:right w:val="none" w:sz="0" w:space="0" w:color="auto"/>
          </w:divBdr>
        </w:div>
        <w:div w:id="672102282">
          <w:marLeft w:val="0"/>
          <w:marRight w:val="0"/>
          <w:marTop w:val="0"/>
          <w:marBottom w:val="0"/>
          <w:divBdr>
            <w:top w:val="none" w:sz="0" w:space="0" w:color="auto"/>
            <w:left w:val="none" w:sz="0" w:space="0" w:color="auto"/>
            <w:bottom w:val="none" w:sz="0" w:space="0" w:color="auto"/>
            <w:right w:val="none" w:sz="0" w:space="0" w:color="auto"/>
          </w:divBdr>
        </w:div>
        <w:div w:id="673529901">
          <w:marLeft w:val="0"/>
          <w:marRight w:val="0"/>
          <w:marTop w:val="0"/>
          <w:marBottom w:val="0"/>
          <w:divBdr>
            <w:top w:val="none" w:sz="0" w:space="0" w:color="auto"/>
            <w:left w:val="none" w:sz="0" w:space="0" w:color="auto"/>
            <w:bottom w:val="none" w:sz="0" w:space="0" w:color="auto"/>
            <w:right w:val="none" w:sz="0" w:space="0" w:color="auto"/>
          </w:divBdr>
        </w:div>
        <w:div w:id="754013324">
          <w:marLeft w:val="0"/>
          <w:marRight w:val="0"/>
          <w:marTop w:val="0"/>
          <w:marBottom w:val="0"/>
          <w:divBdr>
            <w:top w:val="none" w:sz="0" w:space="0" w:color="auto"/>
            <w:left w:val="none" w:sz="0" w:space="0" w:color="auto"/>
            <w:bottom w:val="none" w:sz="0" w:space="0" w:color="auto"/>
            <w:right w:val="none" w:sz="0" w:space="0" w:color="auto"/>
          </w:divBdr>
        </w:div>
        <w:div w:id="809058703">
          <w:marLeft w:val="0"/>
          <w:marRight w:val="0"/>
          <w:marTop w:val="0"/>
          <w:marBottom w:val="0"/>
          <w:divBdr>
            <w:top w:val="none" w:sz="0" w:space="0" w:color="auto"/>
            <w:left w:val="none" w:sz="0" w:space="0" w:color="auto"/>
            <w:bottom w:val="none" w:sz="0" w:space="0" w:color="auto"/>
            <w:right w:val="none" w:sz="0" w:space="0" w:color="auto"/>
          </w:divBdr>
        </w:div>
        <w:div w:id="831141129">
          <w:marLeft w:val="0"/>
          <w:marRight w:val="0"/>
          <w:marTop w:val="0"/>
          <w:marBottom w:val="0"/>
          <w:divBdr>
            <w:top w:val="none" w:sz="0" w:space="0" w:color="auto"/>
            <w:left w:val="none" w:sz="0" w:space="0" w:color="auto"/>
            <w:bottom w:val="none" w:sz="0" w:space="0" w:color="auto"/>
            <w:right w:val="none" w:sz="0" w:space="0" w:color="auto"/>
          </w:divBdr>
        </w:div>
        <w:div w:id="907350689">
          <w:marLeft w:val="0"/>
          <w:marRight w:val="0"/>
          <w:marTop w:val="0"/>
          <w:marBottom w:val="0"/>
          <w:divBdr>
            <w:top w:val="none" w:sz="0" w:space="0" w:color="auto"/>
            <w:left w:val="none" w:sz="0" w:space="0" w:color="auto"/>
            <w:bottom w:val="none" w:sz="0" w:space="0" w:color="auto"/>
            <w:right w:val="none" w:sz="0" w:space="0" w:color="auto"/>
          </w:divBdr>
        </w:div>
        <w:div w:id="1084718387">
          <w:marLeft w:val="0"/>
          <w:marRight w:val="0"/>
          <w:marTop w:val="0"/>
          <w:marBottom w:val="0"/>
          <w:divBdr>
            <w:top w:val="none" w:sz="0" w:space="0" w:color="auto"/>
            <w:left w:val="none" w:sz="0" w:space="0" w:color="auto"/>
            <w:bottom w:val="none" w:sz="0" w:space="0" w:color="auto"/>
            <w:right w:val="none" w:sz="0" w:space="0" w:color="auto"/>
          </w:divBdr>
        </w:div>
        <w:div w:id="1101950284">
          <w:marLeft w:val="0"/>
          <w:marRight w:val="0"/>
          <w:marTop w:val="0"/>
          <w:marBottom w:val="0"/>
          <w:divBdr>
            <w:top w:val="none" w:sz="0" w:space="0" w:color="auto"/>
            <w:left w:val="none" w:sz="0" w:space="0" w:color="auto"/>
            <w:bottom w:val="none" w:sz="0" w:space="0" w:color="auto"/>
            <w:right w:val="none" w:sz="0" w:space="0" w:color="auto"/>
          </w:divBdr>
        </w:div>
        <w:div w:id="1119446014">
          <w:marLeft w:val="0"/>
          <w:marRight w:val="0"/>
          <w:marTop w:val="0"/>
          <w:marBottom w:val="0"/>
          <w:divBdr>
            <w:top w:val="none" w:sz="0" w:space="0" w:color="auto"/>
            <w:left w:val="none" w:sz="0" w:space="0" w:color="auto"/>
            <w:bottom w:val="none" w:sz="0" w:space="0" w:color="auto"/>
            <w:right w:val="none" w:sz="0" w:space="0" w:color="auto"/>
          </w:divBdr>
        </w:div>
        <w:div w:id="1160540345">
          <w:marLeft w:val="0"/>
          <w:marRight w:val="0"/>
          <w:marTop w:val="0"/>
          <w:marBottom w:val="0"/>
          <w:divBdr>
            <w:top w:val="none" w:sz="0" w:space="0" w:color="auto"/>
            <w:left w:val="none" w:sz="0" w:space="0" w:color="auto"/>
            <w:bottom w:val="none" w:sz="0" w:space="0" w:color="auto"/>
            <w:right w:val="none" w:sz="0" w:space="0" w:color="auto"/>
          </w:divBdr>
        </w:div>
        <w:div w:id="1210801821">
          <w:marLeft w:val="0"/>
          <w:marRight w:val="0"/>
          <w:marTop w:val="0"/>
          <w:marBottom w:val="0"/>
          <w:divBdr>
            <w:top w:val="none" w:sz="0" w:space="0" w:color="auto"/>
            <w:left w:val="none" w:sz="0" w:space="0" w:color="auto"/>
            <w:bottom w:val="none" w:sz="0" w:space="0" w:color="auto"/>
            <w:right w:val="none" w:sz="0" w:space="0" w:color="auto"/>
          </w:divBdr>
        </w:div>
        <w:div w:id="1220626909">
          <w:marLeft w:val="0"/>
          <w:marRight w:val="0"/>
          <w:marTop w:val="0"/>
          <w:marBottom w:val="0"/>
          <w:divBdr>
            <w:top w:val="none" w:sz="0" w:space="0" w:color="auto"/>
            <w:left w:val="none" w:sz="0" w:space="0" w:color="auto"/>
            <w:bottom w:val="none" w:sz="0" w:space="0" w:color="auto"/>
            <w:right w:val="none" w:sz="0" w:space="0" w:color="auto"/>
          </w:divBdr>
        </w:div>
        <w:div w:id="1239091212">
          <w:marLeft w:val="0"/>
          <w:marRight w:val="0"/>
          <w:marTop w:val="0"/>
          <w:marBottom w:val="0"/>
          <w:divBdr>
            <w:top w:val="none" w:sz="0" w:space="0" w:color="auto"/>
            <w:left w:val="none" w:sz="0" w:space="0" w:color="auto"/>
            <w:bottom w:val="none" w:sz="0" w:space="0" w:color="auto"/>
            <w:right w:val="none" w:sz="0" w:space="0" w:color="auto"/>
          </w:divBdr>
        </w:div>
        <w:div w:id="1248076062">
          <w:marLeft w:val="0"/>
          <w:marRight w:val="0"/>
          <w:marTop w:val="0"/>
          <w:marBottom w:val="0"/>
          <w:divBdr>
            <w:top w:val="none" w:sz="0" w:space="0" w:color="auto"/>
            <w:left w:val="none" w:sz="0" w:space="0" w:color="auto"/>
            <w:bottom w:val="none" w:sz="0" w:space="0" w:color="auto"/>
            <w:right w:val="none" w:sz="0" w:space="0" w:color="auto"/>
          </w:divBdr>
        </w:div>
        <w:div w:id="1378091150">
          <w:marLeft w:val="0"/>
          <w:marRight w:val="0"/>
          <w:marTop w:val="0"/>
          <w:marBottom w:val="0"/>
          <w:divBdr>
            <w:top w:val="none" w:sz="0" w:space="0" w:color="auto"/>
            <w:left w:val="none" w:sz="0" w:space="0" w:color="auto"/>
            <w:bottom w:val="none" w:sz="0" w:space="0" w:color="auto"/>
            <w:right w:val="none" w:sz="0" w:space="0" w:color="auto"/>
          </w:divBdr>
        </w:div>
        <w:div w:id="1387682390">
          <w:marLeft w:val="0"/>
          <w:marRight w:val="0"/>
          <w:marTop w:val="0"/>
          <w:marBottom w:val="0"/>
          <w:divBdr>
            <w:top w:val="none" w:sz="0" w:space="0" w:color="auto"/>
            <w:left w:val="none" w:sz="0" w:space="0" w:color="auto"/>
            <w:bottom w:val="none" w:sz="0" w:space="0" w:color="auto"/>
            <w:right w:val="none" w:sz="0" w:space="0" w:color="auto"/>
          </w:divBdr>
        </w:div>
        <w:div w:id="1528643722">
          <w:marLeft w:val="0"/>
          <w:marRight w:val="0"/>
          <w:marTop w:val="0"/>
          <w:marBottom w:val="0"/>
          <w:divBdr>
            <w:top w:val="none" w:sz="0" w:space="0" w:color="auto"/>
            <w:left w:val="none" w:sz="0" w:space="0" w:color="auto"/>
            <w:bottom w:val="none" w:sz="0" w:space="0" w:color="auto"/>
            <w:right w:val="none" w:sz="0" w:space="0" w:color="auto"/>
          </w:divBdr>
        </w:div>
        <w:div w:id="1670791333">
          <w:marLeft w:val="0"/>
          <w:marRight w:val="0"/>
          <w:marTop w:val="0"/>
          <w:marBottom w:val="0"/>
          <w:divBdr>
            <w:top w:val="none" w:sz="0" w:space="0" w:color="auto"/>
            <w:left w:val="none" w:sz="0" w:space="0" w:color="auto"/>
            <w:bottom w:val="none" w:sz="0" w:space="0" w:color="auto"/>
            <w:right w:val="none" w:sz="0" w:space="0" w:color="auto"/>
          </w:divBdr>
        </w:div>
        <w:div w:id="1766804642">
          <w:marLeft w:val="0"/>
          <w:marRight w:val="0"/>
          <w:marTop w:val="0"/>
          <w:marBottom w:val="0"/>
          <w:divBdr>
            <w:top w:val="none" w:sz="0" w:space="0" w:color="auto"/>
            <w:left w:val="none" w:sz="0" w:space="0" w:color="auto"/>
            <w:bottom w:val="none" w:sz="0" w:space="0" w:color="auto"/>
            <w:right w:val="none" w:sz="0" w:space="0" w:color="auto"/>
          </w:divBdr>
        </w:div>
        <w:div w:id="1875852002">
          <w:marLeft w:val="0"/>
          <w:marRight w:val="0"/>
          <w:marTop w:val="0"/>
          <w:marBottom w:val="0"/>
          <w:divBdr>
            <w:top w:val="none" w:sz="0" w:space="0" w:color="auto"/>
            <w:left w:val="none" w:sz="0" w:space="0" w:color="auto"/>
            <w:bottom w:val="none" w:sz="0" w:space="0" w:color="auto"/>
            <w:right w:val="none" w:sz="0" w:space="0" w:color="auto"/>
          </w:divBdr>
        </w:div>
        <w:div w:id="1920021752">
          <w:marLeft w:val="0"/>
          <w:marRight w:val="0"/>
          <w:marTop w:val="0"/>
          <w:marBottom w:val="0"/>
          <w:divBdr>
            <w:top w:val="none" w:sz="0" w:space="0" w:color="auto"/>
            <w:left w:val="none" w:sz="0" w:space="0" w:color="auto"/>
            <w:bottom w:val="none" w:sz="0" w:space="0" w:color="auto"/>
            <w:right w:val="none" w:sz="0" w:space="0" w:color="auto"/>
          </w:divBdr>
        </w:div>
        <w:div w:id="1925262334">
          <w:marLeft w:val="0"/>
          <w:marRight w:val="0"/>
          <w:marTop w:val="0"/>
          <w:marBottom w:val="0"/>
          <w:divBdr>
            <w:top w:val="none" w:sz="0" w:space="0" w:color="auto"/>
            <w:left w:val="none" w:sz="0" w:space="0" w:color="auto"/>
            <w:bottom w:val="none" w:sz="0" w:space="0" w:color="auto"/>
            <w:right w:val="none" w:sz="0" w:space="0" w:color="auto"/>
          </w:divBdr>
        </w:div>
        <w:div w:id="2131125398">
          <w:marLeft w:val="0"/>
          <w:marRight w:val="0"/>
          <w:marTop w:val="0"/>
          <w:marBottom w:val="0"/>
          <w:divBdr>
            <w:top w:val="none" w:sz="0" w:space="0" w:color="auto"/>
            <w:left w:val="none" w:sz="0" w:space="0" w:color="auto"/>
            <w:bottom w:val="none" w:sz="0" w:space="0" w:color="auto"/>
            <w:right w:val="none" w:sz="0" w:space="0" w:color="auto"/>
          </w:divBdr>
        </w:div>
      </w:divsChild>
    </w:div>
    <w:div w:id="1119640231">
      <w:bodyDiv w:val="1"/>
      <w:marLeft w:val="0"/>
      <w:marRight w:val="0"/>
      <w:marTop w:val="0"/>
      <w:marBottom w:val="0"/>
      <w:divBdr>
        <w:top w:val="none" w:sz="0" w:space="0" w:color="auto"/>
        <w:left w:val="none" w:sz="0" w:space="0" w:color="auto"/>
        <w:bottom w:val="none" w:sz="0" w:space="0" w:color="auto"/>
        <w:right w:val="none" w:sz="0" w:space="0" w:color="auto"/>
      </w:divBdr>
    </w:div>
    <w:div w:id="1122845156">
      <w:bodyDiv w:val="1"/>
      <w:marLeft w:val="0"/>
      <w:marRight w:val="0"/>
      <w:marTop w:val="0"/>
      <w:marBottom w:val="0"/>
      <w:divBdr>
        <w:top w:val="none" w:sz="0" w:space="0" w:color="auto"/>
        <w:left w:val="none" w:sz="0" w:space="0" w:color="auto"/>
        <w:bottom w:val="none" w:sz="0" w:space="0" w:color="auto"/>
        <w:right w:val="none" w:sz="0" w:space="0" w:color="auto"/>
      </w:divBdr>
      <w:divsChild>
        <w:div w:id="40329530">
          <w:marLeft w:val="0"/>
          <w:marRight w:val="0"/>
          <w:marTop w:val="280"/>
          <w:marBottom w:val="280"/>
          <w:divBdr>
            <w:top w:val="none" w:sz="0" w:space="0" w:color="auto"/>
            <w:left w:val="none" w:sz="0" w:space="0" w:color="auto"/>
            <w:bottom w:val="none" w:sz="0" w:space="0" w:color="auto"/>
            <w:right w:val="none" w:sz="0" w:space="0" w:color="auto"/>
          </w:divBdr>
        </w:div>
        <w:div w:id="229006773">
          <w:marLeft w:val="0"/>
          <w:marRight w:val="0"/>
          <w:marTop w:val="280"/>
          <w:marBottom w:val="280"/>
          <w:divBdr>
            <w:top w:val="none" w:sz="0" w:space="0" w:color="auto"/>
            <w:left w:val="none" w:sz="0" w:space="0" w:color="auto"/>
            <w:bottom w:val="none" w:sz="0" w:space="0" w:color="auto"/>
            <w:right w:val="none" w:sz="0" w:space="0" w:color="auto"/>
          </w:divBdr>
        </w:div>
        <w:div w:id="251008124">
          <w:marLeft w:val="0"/>
          <w:marRight w:val="0"/>
          <w:marTop w:val="280"/>
          <w:marBottom w:val="280"/>
          <w:divBdr>
            <w:top w:val="none" w:sz="0" w:space="0" w:color="auto"/>
            <w:left w:val="none" w:sz="0" w:space="0" w:color="auto"/>
            <w:bottom w:val="none" w:sz="0" w:space="0" w:color="auto"/>
            <w:right w:val="none" w:sz="0" w:space="0" w:color="auto"/>
          </w:divBdr>
        </w:div>
        <w:div w:id="291253703">
          <w:marLeft w:val="0"/>
          <w:marRight w:val="0"/>
          <w:marTop w:val="280"/>
          <w:marBottom w:val="280"/>
          <w:divBdr>
            <w:top w:val="none" w:sz="0" w:space="0" w:color="auto"/>
            <w:left w:val="none" w:sz="0" w:space="0" w:color="auto"/>
            <w:bottom w:val="none" w:sz="0" w:space="0" w:color="auto"/>
            <w:right w:val="none" w:sz="0" w:space="0" w:color="auto"/>
          </w:divBdr>
        </w:div>
        <w:div w:id="450903647">
          <w:marLeft w:val="0"/>
          <w:marRight w:val="0"/>
          <w:marTop w:val="280"/>
          <w:marBottom w:val="280"/>
          <w:divBdr>
            <w:top w:val="none" w:sz="0" w:space="0" w:color="auto"/>
            <w:left w:val="none" w:sz="0" w:space="0" w:color="auto"/>
            <w:bottom w:val="none" w:sz="0" w:space="0" w:color="auto"/>
            <w:right w:val="none" w:sz="0" w:space="0" w:color="auto"/>
          </w:divBdr>
        </w:div>
        <w:div w:id="534464056">
          <w:marLeft w:val="0"/>
          <w:marRight w:val="0"/>
          <w:marTop w:val="280"/>
          <w:marBottom w:val="280"/>
          <w:divBdr>
            <w:top w:val="none" w:sz="0" w:space="0" w:color="auto"/>
            <w:left w:val="none" w:sz="0" w:space="0" w:color="auto"/>
            <w:bottom w:val="none" w:sz="0" w:space="0" w:color="auto"/>
            <w:right w:val="none" w:sz="0" w:space="0" w:color="auto"/>
          </w:divBdr>
        </w:div>
        <w:div w:id="586157132">
          <w:marLeft w:val="0"/>
          <w:marRight w:val="0"/>
          <w:marTop w:val="280"/>
          <w:marBottom w:val="280"/>
          <w:divBdr>
            <w:top w:val="none" w:sz="0" w:space="0" w:color="auto"/>
            <w:left w:val="none" w:sz="0" w:space="0" w:color="auto"/>
            <w:bottom w:val="none" w:sz="0" w:space="0" w:color="auto"/>
            <w:right w:val="none" w:sz="0" w:space="0" w:color="auto"/>
          </w:divBdr>
        </w:div>
        <w:div w:id="634871242">
          <w:marLeft w:val="0"/>
          <w:marRight w:val="0"/>
          <w:marTop w:val="280"/>
          <w:marBottom w:val="280"/>
          <w:divBdr>
            <w:top w:val="none" w:sz="0" w:space="0" w:color="auto"/>
            <w:left w:val="none" w:sz="0" w:space="0" w:color="auto"/>
            <w:bottom w:val="none" w:sz="0" w:space="0" w:color="auto"/>
            <w:right w:val="none" w:sz="0" w:space="0" w:color="auto"/>
          </w:divBdr>
        </w:div>
        <w:div w:id="728457926">
          <w:marLeft w:val="0"/>
          <w:marRight w:val="0"/>
          <w:marTop w:val="280"/>
          <w:marBottom w:val="280"/>
          <w:divBdr>
            <w:top w:val="none" w:sz="0" w:space="0" w:color="auto"/>
            <w:left w:val="none" w:sz="0" w:space="0" w:color="auto"/>
            <w:bottom w:val="none" w:sz="0" w:space="0" w:color="auto"/>
            <w:right w:val="none" w:sz="0" w:space="0" w:color="auto"/>
          </w:divBdr>
        </w:div>
        <w:div w:id="870532592">
          <w:marLeft w:val="0"/>
          <w:marRight w:val="0"/>
          <w:marTop w:val="280"/>
          <w:marBottom w:val="280"/>
          <w:divBdr>
            <w:top w:val="none" w:sz="0" w:space="0" w:color="auto"/>
            <w:left w:val="none" w:sz="0" w:space="0" w:color="auto"/>
            <w:bottom w:val="none" w:sz="0" w:space="0" w:color="auto"/>
            <w:right w:val="none" w:sz="0" w:space="0" w:color="auto"/>
          </w:divBdr>
        </w:div>
        <w:div w:id="876546224">
          <w:marLeft w:val="0"/>
          <w:marRight w:val="0"/>
          <w:marTop w:val="280"/>
          <w:marBottom w:val="280"/>
          <w:divBdr>
            <w:top w:val="none" w:sz="0" w:space="0" w:color="auto"/>
            <w:left w:val="none" w:sz="0" w:space="0" w:color="auto"/>
            <w:bottom w:val="none" w:sz="0" w:space="0" w:color="auto"/>
            <w:right w:val="none" w:sz="0" w:space="0" w:color="auto"/>
          </w:divBdr>
        </w:div>
        <w:div w:id="918559819">
          <w:marLeft w:val="0"/>
          <w:marRight w:val="0"/>
          <w:marTop w:val="280"/>
          <w:marBottom w:val="280"/>
          <w:divBdr>
            <w:top w:val="none" w:sz="0" w:space="0" w:color="auto"/>
            <w:left w:val="none" w:sz="0" w:space="0" w:color="auto"/>
            <w:bottom w:val="none" w:sz="0" w:space="0" w:color="auto"/>
            <w:right w:val="none" w:sz="0" w:space="0" w:color="auto"/>
          </w:divBdr>
        </w:div>
        <w:div w:id="1020358858">
          <w:marLeft w:val="0"/>
          <w:marRight w:val="0"/>
          <w:marTop w:val="280"/>
          <w:marBottom w:val="280"/>
          <w:divBdr>
            <w:top w:val="none" w:sz="0" w:space="0" w:color="auto"/>
            <w:left w:val="none" w:sz="0" w:space="0" w:color="auto"/>
            <w:bottom w:val="none" w:sz="0" w:space="0" w:color="auto"/>
            <w:right w:val="none" w:sz="0" w:space="0" w:color="auto"/>
          </w:divBdr>
        </w:div>
        <w:div w:id="1041398821">
          <w:marLeft w:val="0"/>
          <w:marRight w:val="0"/>
          <w:marTop w:val="280"/>
          <w:marBottom w:val="280"/>
          <w:divBdr>
            <w:top w:val="none" w:sz="0" w:space="0" w:color="auto"/>
            <w:left w:val="none" w:sz="0" w:space="0" w:color="auto"/>
            <w:bottom w:val="none" w:sz="0" w:space="0" w:color="auto"/>
            <w:right w:val="none" w:sz="0" w:space="0" w:color="auto"/>
          </w:divBdr>
        </w:div>
        <w:div w:id="1045830049">
          <w:marLeft w:val="0"/>
          <w:marRight w:val="0"/>
          <w:marTop w:val="280"/>
          <w:marBottom w:val="280"/>
          <w:divBdr>
            <w:top w:val="none" w:sz="0" w:space="0" w:color="auto"/>
            <w:left w:val="none" w:sz="0" w:space="0" w:color="auto"/>
            <w:bottom w:val="none" w:sz="0" w:space="0" w:color="auto"/>
            <w:right w:val="none" w:sz="0" w:space="0" w:color="auto"/>
          </w:divBdr>
        </w:div>
        <w:div w:id="1061825157">
          <w:marLeft w:val="0"/>
          <w:marRight w:val="0"/>
          <w:marTop w:val="280"/>
          <w:marBottom w:val="280"/>
          <w:divBdr>
            <w:top w:val="none" w:sz="0" w:space="0" w:color="auto"/>
            <w:left w:val="none" w:sz="0" w:space="0" w:color="auto"/>
            <w:bottom w:val="none" w:sz="0" w:space="0" w:color="auto"/>
            <w:right w:val="none" w:sz="0" w:space="0" w:color="auto"/>
          </w:divBdr>
        </w:div>
        <w:div w:id="1062216781">
          <w:marLeft w:val="0"/>
          <w:marRight w:val="0"/>
          <w:marTop w:val="280"/>
          <w:marBottom w:val="280"/>
          <w:divBdr>
            <w:top w:val="none" w:sz="0" w:space="0" w:color="auto"/>
            <w:left w:val="none" w:sz="0" w:space="0" w:color="auto"/>
            <w:bottom w:val="none" w:sz="0" w:space="0" w:color="auto"/>
            <w:right w:val="none" w:sz="0" w:space="0" w:color="auto"/>
          </w:divBdr>
        </w:div>
        <w:div w:id="1106190467">
          <w:marLeft w:val="0"/>
          <w:marRight w:val="0"/>
          <w:marTop w:val="280"/>
          <w:marBottom w:val="280"/>
          <w:divBdr>
            <w:top w:val="none" w:sz="0" w:space="0" w:color="auto"/>
            <w:left w:val="none" w:sz="0" w:space="0" w:color="auto"/>
            <w:bottom w:val="none" w:sz="0" w:space="0" w:color="auto"/>
            <w:right w:val="none" w:sz="0" w:space="0" w:color="auto"/>
          </w:divBdr>
        </w:div>
        <w:div w:id="1291745110">
          <w:marLeft w:val="0"/>
          <w:marRight w:val="0"/>
          <w:marTop w:val="280"/>
          <w:marBottom w:val="280"/>
          <w:divBdr>
            <w:top w:val="none" w:sz="0" w:space="0" w:color="auto"/>
            <w:left w:val="none" w:sz="0" w:space="0" w:color="auto"/>
            <w:bottom w:val="none" w:sz="0" w:space="0" w:color="auto"/>
            <w:right w:val="none" w:sz="0" w:space="0" w:color="auto"/>
          </w:divBdr>
        </w:div>
        <w:div w:id="1341665075">
          <w:marLeft w:val="0"/>
          <w:marRight w:val="0"/>
          <w:marTop w:val="280"/>
          <w:marBottom w:val="280"/>
          <w:divBdr>
            <w:top w:val="none" w:sz="0" w:space="0" w:color="auto"/>
            <w:left w:val="none" w:sz="0" w:space="0" w:color="auto"/>
            <w:bottom w:val="none" w:sz="0" w:space="0" w:color="auto"/>
            <w:right w:val="none" w:sz="0" w:space="0" w:color="auto"/>
          </w:divBdr>
        </w:div>
        <w:div w:id="1410888819">
          <w:marLeft w:val="0"/>
          <w:marRight w:val="0"/>
          <w:marTop w:val="280"/>
          <w:marBottom w:val="280"/>
          <w:divBdr>
            <w:top w:val="none" w:sz="0" w:space="0" w:color="auto"/>
            <w:left w:val="none" w:sz="0" w:space="0" w:color="auto"/>
            <w:bottom w:val="none" w:sz="0" w:space="0" w:color="auto"/>
            <w:right w:val="none" w:sz="0" w:space="0" w:color="auto"/>
          </w:divBdr>
        </w:div>
        <w:div w:id="1438527069">
          <w:marLeft w:val="0"/>
          <w:marRight w:val="0"/>
          <w:marTop w:val="280"/>
          <w:marBottom w:val="280"/>
          <w:divBdr>
            <w:top w:val="none" w:sz="0" w:space="0" w:color="auto"/>
            <w:left w:val="none" w:sz="0" w:space="0" w:color="auto"/>
            <w:bottom w:val="none" w:sz="0" w:space="0" w:color="auto"/>
            <w:right w:val="none" w:sz="0" w:space="0" w:color="auto"/>
          </w:divBdr>
        </w:div>
        <w:div w:id="1475294380">
          <w:marLeft w:val="0"/>
          <w:marRight w:val="0"/>
          <w:marTop w:val="280"/>
          <w:marBottom w:val="280"/>
          <w:divBdr>
            <w:top w:val="none" w:sz="0" w:space="0" w:color="auto"/>
            <w:left w:val="none" w:sz="0" w:space="0" w:color="auto"/>
            <w:bottom w:val="none" w:sz="0" w:space="0" w:color="auto"/>
            <w:right w:val="none" w:sz="0" w:space="0" w:color="auto"/>
          </w:divBdr>
        </w:div>
        <w:div w:id="1509560441">
          <w:marLeft w:val="0"/>
          <w:marRight w:val="0"/>
          <w:marTop w:val="280"/>
          <w:marBottom w:val="280"/>
          <w:divBdr>
            <w:top w:val="none" w:sz="0" w:space="0" w:color="auto"/>
            <w:left w:val="none" w:sz="0" w:space="0" w:color="auto"/>
            <w:bottom w:val="none" w:sz="0" w:space="0" w:color="auto"/>
            <w:right w:val="none" w:sz="0" w:space="0" w:color="auto"/>
          </w:divBdr>
        </w:div>
        <w:div w:id="1592619718">
          <w:marLeft w:val="0"/>
          <w:marRight w:val="0"/>
          <w:marTop w:val="280"/>
          <w:marBottom w:val="280"/>
          <w:divBdr>
            <w:top w:val="none" w:sz="0" w:space="0" w:color="auto"/>
            <w:left w:val="none" w:sz="0" w:space="0" w:color="auto"/>
            <w:bottom w:val="none" w:sz="0" w:space="0" w:color="auto"/>
            <w:right w:val="none" w:sz="0" w:space="0" w:color="auto"/>
          </w:divBdr>
        </w:div>
        <w:div w:id="1812600137">
          <w:marLeft w:val="0"/>
          <w:marRight w:val="0"/>
          <w:marTop w:val="280"/>
          <w:marBottom w:val="280"/>
          <w:divBdr>
            <w:top w:val="none" w:sz="0" w:space="0" w:color="auto"/>
            <w:left w:val="none" w:sz="0" w:space="0" w:color="auto"/>
            <w:bottom w:val="none" w:sz="0" w:space="0" w:color="auto"/>
            <w:right w:val="none" w:sz="0" w:space="0" w:color="auto"/>
          </w:divBdr>
        </w:div>
        <w:div w:id="1818104456">
          <w:marLeft w:val="0"/>
          <w:marRight w:val="0"/>
          <w:marTop w:val="280"/>
          <w:marBottom w:val="280"/>
          <w:divBdr>
            <w:top w:val="none" w:sz="0" w:space="0" w:color="auto"/>
            <w:left w:val="none" w:sz="0" w:space="0" w:color="auto"/>
            <w:bottom w:val="none" w:sz="0" w:space="0" w:color="auto"/>
            <w:right w:val="none" w:sz="0" w:space="0" w:color="auto"/>
          </w:divBdr>
        </w:div>
        <w:div w:id="1842545929">
          <w:marLeft w:val="0"/>
          <w:marRight w:val="0"/>
          <w:marTop w:val="280"/>
          <w:marBottom w:val="280"/>
          <w:divBdr>
            <w:top w:val="none" w:sz="0" w:space="0" w:color="auto"/>
            <w:left w:val="none" w:sz="0" w:space="0" w:color="auto"/>
            <w:bottom w:val="none" w:sz="0" w:space="0" w:color="auto"/>
            <w:right w:val="none" w:sz="0" w:space="0" w:color="auto"/>
          </w:divBdr>
        </w:div>
        <w:div w:id="1850368264">
          <w:marLeft w:val="0"/>
          <w:marRight w:val="0"/>
          <w:marTop w:val="280"/>
          <w:marBottom w:val="280"/>
          <w:divBdr>
            <w:top w:val="none" w:sz="0" w:space="0" w:color="auto"/>
            <w:left w:val="none" w:sz="0" w:space="0" w:color="auto"/>
            <w:bottom w:val="none" w:sz="0" w:space="0" w:color="auto"/>
            <w:right w:val="none" w:sz="0" w:space="0" w:color="auto"/>
          </w:divBdr>
        </w:div>
        <w:div w:id="1934432481">
          <w:marLeft w:val="0"/>
          <w:marRight w:val="0"/>
          <w:marTop w:val="280"/>
          <w:marBottom w:val="280"/>
          <w:divBdr>
            <w:top w:val="none" w:sz="0" w:space="0" w:color="auto"/>
            <w:left w:val="none" w:sz="0" w:space="0" w:color="auto"/>
            <w:bottom w:val="none" w:sz="0" w:space="0" w:color="auto"/>
            <w:right w:val="none" w:sz="0" w:space="0" w:color="auto"/>
          </w:divBdr>
        </w:div>
        <w:div w:id="2080444273">
          <w:marLeft w:val="0"/>
          <w:marRight w:val="0"/>
          <w:marTop w:val="280"/>
          <w:marBottom w:val="280"/>
          <w:divBdr>
            <w:top w:val="none" w:sz="0" w:space="0" w:color="auto"/>
            <w:left w:val="none" w:sz="0" w:space="0" w:color="auto"/>
            <w:bottom w:val="none" w:sz="0" w:space="0" w:color="auto"/>
            <w:right w:val="none" w:sz="0" w:space="0" w:color="auto"/>
          </w:divBdr>
        </w:div>
      </w:divsChild>
    </w:div>
    <w:div w:id="1149446882">
      <w:bodyDiv w:val="1"/>
      <w:marLeft w:val="0"/>
      <w:marRight w:val="0"/>
      <w:marTop w:val="0"/>
      <w:marBottom w:val="0"/>
      <w:divBdr>
        <w:top w:val="none" w:sz="0" w:space="0" w:color="auto"/>
        <w:left w:val="none" w:sz="0" w:space="0" w:color="auto"/>
        <w:bottom w:val="none" w:sz="0" w:space="0" w:color="auto"/>
        <w:right w:val="none" w:sz="0" w:space="0" w:color="auto"/>
      </w:divBdr>
    </w:div>
    <w:div w:id="1195534813">
      <w:bodyDiv w:val="1"/>
      <w:marLeft w:val="0"/>
      <w:marRight w:val="0"/>
      <w:marTop w:val="0"/>
      <w:marBottom w:val="0"/>
      <w:divBdr>
        <w:top w:val="none" w:sz="0" w:space="0" w:color="auto"/>
        <w:left w:val="none" w:sz="0" w:space="0" w:color="auto"/>
        <w:bottom w:val="none" w:sz="0" w:space="0" w:color="auto"/>
        <w:right w:val="none" w:sz="0" w:space="0" w:color="auto"/>
      </w:divBdr>
      <w:divsChild>
        <w:div w:id="36243049">
          <w:marLeft w:val="720"/>
          <w:marRight w:val="0"/>
          <w:marTop w:val="0"/>
          <w:marBottom w:val="0"/>
          <w:divBdr>
            <w:top w:val="none" w:sz="0" w:space="0" w:color="auto"/>
            <w:left w:val="none" w:sz="0" w:space="0" w:color="auto"/>
            <w:bottom w:val="none" w:sz="0" w:space="0" w:color="auto"/>
            <w:right w:val="none" w:sz="0" w:space="0" w:color="auto"/>
          </w:divBdr>
        </w:div>
        <w:div w:id="186454956">
          <w:marLeft w:val="0"/>
          <w:marRight w:val="0"/>
          <w:marTop w:val="0"/>
          <w:marBottom w:val="0"/>
          <w:divBdr>
            <w:top w:val="none" w:sz="0" w:space="0" w:color="auto"/>
            <w:left w:val="none" w:sz="0" w:space="0" w:color="auto"/>
            <w:bottom w:val="none" w:sz="0" w:space="0" w:color="auto"/>
            <w:right w:val="none" w:sz="0" w:space="0" w:color="auto"/>
          </w:divBdr>
        </w:div>
        <w:div w:id="266929812">
          <w:marLeft w:val="0"/>
          <w:marRight w:val="0"/>
          <w:marTop w:val="0"/>
          <w:marBottom w:val="0"/>
          <w:divBdr>
            <w:top w:val="none" w:sz="0" w:space="0" w:color="auto"/>
            <w:left w:val="none" w:sz="0" w:space="0" w:color="auto"/>
            <w:bottom w:val="none" w:sz="0" w:space="0" w:color="auto"/>
            <w:right w:val="none" w:sz="0" w:space="0" w:color="auto"/>
          </w:divBdr>
        </w:div>
        <w:div w:id="309016361">
          <w:marLeft w:val="0"/>
          <w:marRight w:val="0"/>
          <w:marTop w:val="0"/>
          <w:marBottom w:val="0"/>
          <w:divBdr>
            <w:top w:val="none" w:sz="0" w:space="0" w:color="auto"/>
            <w:left w:val="none" w:sz="0" w:space="0" w:color="auto"/>
            <w:bottom w:val="none" w:sz="0" w:space="0" w:color="auto"/>
            <w:right w:val="none" w:sz="0" w:space="0" w:color="auto"/>
          </w:divBdr>
        </w:div>
        <w:div w:id="334655061">
          <w:marLeft w:val="0"/>
          <w:marRight w:val="0"/>
          <w:marTop w:val="0"/>
          <w:marBottom w:val="0"/>
          <w:divBdr>
            <w:top w:val="none" w:sz="0" w:space="0" w:color="auto"/>
            <w:left w:val="none" w:sz="0" w:space="0" w:color="auto"/>
            <w:bottom w:val="none" w:sz="0" w:space="0" w:color="auto"/>
            <w:right w:val="none" w:sz="0" w:space="0" w:color="auto"/>
          </w:divBdr>
        </w:div>
        <w:div w:id="416633888">
          <w:marLeft w:val="0"/>
          <w:marRight w:val="0"/>
          <w:marTop w:val="0"/>
          <w:marBottom w:val="0"/>
          <w:divBdr>
            <w:top w:val="none" w:sz="0" w:space="0" w:color="auto"/>
            <w:left w:val="none" w:sz="0" w:space="0" w:color="auto"/>
            <w:bottom w:val="none" w:sz="0" w:space="0" w:color="auto"/>
            <w:right w:val="none" w:sz="0" w:space="0" w:color="auto"/>
          </w:divBdr>
        </w:div>
        <w:div w:id="474446566">
          <w:marLeft w:val="0"/>
          <w:marRight w:val="0"/>
          <w:marTop w:val="0"/>
          <w:marBottom w:val="0"/>
          <w:divBdr>
            <w:top w:val="none" w:sz="0" w:space="0" w:color="auto"/>
            <w:left w:val="none" w:sz="0" w:space="0" w:color="auto"/>
            <w:bottom w:val="none" w:sz="0" w:space="0" w:color="auto"/>
            <w:right w:val="none" w:sz="0" w:space="0" w:color="auto"/>
          </w:divBdr>
        </w:div>
        <w:div w:id="504513794">
          <w:marLeft w:val="0"/>
          <w:marRight w:val="0"/>
          <w:marTop w:val="0"/>
          <w:marBottom w:val="0"/>
          <w:divBdr>
            <w:top w:val="none" w:sz="0" w:space="0" w:color="auto"/>
            <w:left w:val="none" w:sz="0" w:space="0" w:color="auto"/>
            <w:bottom w:val="none" w:sz="0" w:space="0" w:color="auto"/>
            <w:right w:val="none" w:sz="0" w:space="0" w:color="auto"/>
          </w:divBdr>
        </w:div>
        <w:div w:id="526061582">
          <w:marLeft w:val="0"/>
          <w:marRight w:val="0"/>
          <w:marTop w:val="0"/>
          <w:marBottom w:val="0"/>
          <w:divBdr>
            <w:top w:val="none" w:sz="0" w:space="0" w:color="auto"/>
            <w:left w:val="none" w:sz="0" w:space="0" w:color="auto"/>
            <w:bottom w:val="none" w:sz="0" w:space="0" w:color="auto"/>
            <w:right w:val="none" w:sz="0" w:space="0" w:color="auto"/>
          </w:divBdr>
        </w:div>
        <w:div w:id="591477560">
          <w:marLeft w:val="720"/>
          <w:marRight w:val="0"/>
          <w:marTop w:val="0"/>
          <w:marBottom w:val="0"/>
          <w:divBdr>
            <w:top w:val="none" w:sz="0" w:space="0" w:color="auto"/>
            <w:left w:val="none" w:sz="0" w:space="0" w:color="auto"/>
            <w:bottom w:val="none" w:sz="0" w:space="0" w:color="auto"/>
            <w:right w:val="none" w:sz="0" w:space="0" w:color="auto"/>
          </w:divBdr>
        </w:div>
        <w:div w:id="664935242">
          <w:marLeft w:val="0"/>
          <w:marRight w:val="0"/>
          <w:marTop w:val="0"/>
          <w:marBottom w:val="0"/>
          <w:divBdr>
            <w:top w:val="none" w:sz="0" w:space="0" w:color="auto"/>
            <w:left w:val="none" w:sz="0" w:space="0" w:color="auto"/>
            <w:bottom w:val="none" w:sz="0" w:space="0" w:color="auto"/>
            <w:right w:val="none" w:sz="0" w:space="0" w:color="auto"/>
          </w:divBdr>
        </w:div>
        <w:div w:id="690494900">
          <w:marLeft w:val="0"/>
          <w:marRight w:val="0"/>
          <w:marTop w:val="0"/>
          <w:marBottom w:val="0"/>
          <w:divBdr>
            <w:top w:val="none" w:sz="0" w:space="0" w:color="auto"/>
            <w:left w:val="none" w:sz="0" w:space="0" w:color="auto"/>
            <w:bottom w:val="none" w:sz="0" w:space="0" w:color="auto"/>
            <w:right w:val="none" w:sz="0" w:space="0" w:color="auto"/>
          </w:divBdr>
        </w:div>
        <w:div w:id="701439826">
          <w:marLeft w:val="0"/>
          <w:marRight w:val="0"/>
          <w:marTop w:val="0"/>
          <w:marBottom w:val="0"/>
          <w:divBdr>
            <w:top w:val="none" w:sz="0" w:space="0" w:color="auto"/>
            <w:left w:val="none" w:sz="0" w:space="0" w:color="auto"/>
            <w:bottom w:val="none" w:sz="0" w:space="0" w:color="auto"/>
            <w:right w:val="none" w:sz="0" w:space="0" w:color="auto"/>
          </w:divBdr>
        </w:div>
        <w:div w:id="1002244425">
          <w:marLeft w:val="0"/>
          <w:marRight w:val="0"/>
          <w:marTop w:val="0"/>
          <w:marBottom w:val="0"/>
          <w:divBdr>
            <w:top w:val="none" w:sz="0" w:space="0" w:color="auto"/>
            <w:left w:val="none" w:sz="0" w:space="0" w:color="auto"/>
            <w:bottom w:val="none" w:sz="0" w:space="0" w:color="auto"/>
            <w:right w:val="none" w:sz="0" w:space="0" w:color="auto"/>
          </w:divBdr>
        </w:div>
        <w:div w:id="1014459096">
          <w:marLeft w:val="720"/>
          <w:marRight w:val="0"/>
          <w:marTop w:val="0"/>
          <w:marBottom w:val="0"/>
          <w:divBdr>
            <w:top w:val="none" w:sz="0" w:space="0" w:color="auto"/>
            <w:left w:val="none" w:sz="0" w:space="0" w:color="auto"/>
            <w:bottom w:val="none" w:sz="0" w:space="0" w:color="auto"/>
            <w:right w:val="none" w:sz="0" w:space="0" w:color="auto"/>
          </w:divBdr>
        </w:div>
        <w:div w:id="1090003734">
          <w:marLeft w:val="0"/>
          <w:marRight w:val="0"/>
          <w:marTop w:val="0"/>
          <w:marBottom w:val="0"/>
          <w:divBdr>
            <w:top w:val="none" w:sz="0" w:space="0" w:color="auto"/>
            <w:left w:val="none" w:sz="0" w:space="0" w:color="auto"/>
            <w:bottom w:val="none" w:sz="0" w:space="0" w:color="auto"/>
            <w:right w:val="none" w:sz="0" w:space="0" w:color="auto"/>
          </w:divBdr>
        </w:div>
        <w:div w:id="1170869963">
          <w:marLeft w:val="0"/>
          <w:marRight w:val="0"/>
          <w:marTop w:val="0"/>
          <w:marBottom w:val="0"/>
          <w:divBdr>
            <w:top w:val="none" w:sz="0" w:space="0" w:color="auto"/>
            <w:left w:val="none" w:sz="0" w:space="0" w:color="auto"/>
            <w:bottom w:val="none" w:sz="0" w:space="0" w:color="auto"/>
            <w:right w:val="none" w:sz="0" w:space="0" w:color="auto"/>
          </w:divBdr>
        </w:div>
        <w:div w:id="1196819024">
          <w:marLeft w:val="0"/>
          <w:marRight w:val="0"/>
          <w:marTop w:val="0"/>
          <w:marBottom w:val="0"/>
          <w:divBdr>
            <w:top w:val="none" w:sz="0" w:space="0" w:color="auto"/>
            <w:left w:val="none" w:sz="0" w:space="0" w:color="auto"/>
            <w:bottom w:val="none" w:sz="0" w:space="0" w:color="auto"/>
            <w:right w:val="none" w:sz="0" w:space="0" w:color="auto"/>
          </w:divBdr>
        </w:div>
        <w:div w:id="1403218915">
          <w:marLeft w:val="0"/>
          <w:marRight w:val="0"/>
          <w:marTop w:val="0"/>
          <w:marBottom w:val="0"/>
          <w:divBdr>
            <w:top w:val="none" w:sz="0" w:space="0" w:color="auto"/>
            <w:left w:val="none" w:sz="0" w:space="0" w:color="auto"/>
            <w:bottom w:val="none" w:sz="0" w:space="0" w:color="auto"/>
            <w:right w:val="none" w:sz="0" w:space="0" w:color="auto"/>
          </w:divBdr>
        </w:div>
        <w:div w:id="1459689134">
          <w:marLeft w:val="0"/>
          <w:marRight w:val="0"/>
          <w:marTop w:val="0"/>
          <w:marBottom w:val="0"/>
          <w:divBdr>
            <w:top w:val="none" w:sz="0" w:space="0" w:color="auto"/>
            <w:left w:val="none" w:sz="0" w:space="0" w:color="auto"/>
            <w:bottom w:val="none" w:sz="0" w:space="0" w:color="auto"/>
            <w:right w:val="none" w:sz="0" w:space="0" w:color="auto"/>
          </w:divBdr>
        </w:div>
        <w:div w:id="1587767014">
          <w:marLeft w:val="0"/>
          <w:marRight w:val="0"/>
          <w:marTop w:val="0"/>
          <w:marBottom w:val="0"/>
          <w:divBdr>
            <w:top w:val="none" w:sz="0" w:space="0" w:color="auto"/>
            <w:left w:val="none" w:sz="0" w:space="0" w:color="auto"/>
            <w:bottom w:val="none" w:sz="0" w:space="0" w:color="auto"/>
            <w:right w:val="none" w:sz="0" w:space="0" w:color="auto"/>
          </w:divBdr>
        </w:div>
        <w:div w:id="1613322761">
          <w:marLeft w:val="0"/>
          <w:marRight w:val="0"/>
          <w:marTop w:val="0"/>
          <w:marBottom w:val="0"/>
          <w:divBdr>
            <w:top w:val="none" w:sz="0" w:space="0" w:color="auto"/>
            <w:left w:val="none" w:sz="0" w:space="0" w:color="auto"/>
            <w:bottom w:val="none" w:sz="0" w:space="0" w:color="auto"/>
            <w:right w:val="none" w:sz="0" w:space="0" w:color="auto"/>
          </w:divBdr>
        </w:div>
        <w:div w:id="1621298096">
          <w:marLeft w:val="0"/>
          <w:marRight w:val="0"/>
          <w:marTop w:val="0"/>
          <w:marBottom w:val="0"/>
          <w:divBdr>
            <w:top w:val="none" w:sz="0" w:space="0" w:color="auto"/>
            <w:left w:val="none" w:sz="0" w:space="0" w:color="auto"/>
            <w:bottom w:val="none" w:sz="0" w:space="0" w:color="auto"/>
            <w:right w:val="none" w:sz="0" w:space="0" w:color="auto"/>
          </w:divBdr>
        </w:div>
        <w:div w:id="1625430295">
          <w:marLeft w:val="0"/>
          <w:marRight w:val="0"/>
          <w:marTop w:val="0"/>
          <w:marBottom w:val="0"/>
          <w:divBdr>
            <w:top w:val="none" w:sz="0" w:space="0" w:color="auto"/>
            <w:left w:val="none" w:sz="0" w:space="0" w:color="auto"/>
            <w:bottom w:val="none" w:sz="0" w:space="0" w:color="auto"/>
            <w:right w:val="none" w:sz="0" w:space="0" w:color="auto"/>
          </w:divBdr>
        </w:div>
        <w:div w:id="1773815941">
          <w:marLeft w:val="0"/>
          <w:marRight w:val="0"/>
          <w:marTop w:val="0"/>
          <w:marBottom w:val="0"/>
          <w:divBdr>
            <w:top w:val="none" w:sz="0" w:space="0" w:color="auto"/>
            <w:left w:val="none" w:sz="0" w:space="0" w:color="auto"/>
            <w:bottom w:val="none" w:sz="0" w:space="0" w:color="auto"/>
            <w:right w:val="none" w:sz="0" w:space="0" w:color="auto"/>
          </w:divBdr>
        </w:div>
        <w:div w:id="1839541810">
          <w:marLeft w:val="0"/>
          <w:marRight w:val="0"/>
          <w:marTop w:val="0"/>
          <w:marBottom w:val="0"/>
          <w:divBdr>
            <w:top w:val="none" w:sz="0" w:space="0" w:color="auto"/>
            <w:left w:val="none" w:sz="0" w:space="0" w:color="auto"/>
            <w:bottom w:val="none" w:sz="0" w:space="0" w:color="auto"/>
            <w:right w:val="none" w:sz="0" w:space="0" w:color="auto"/>
          </w:divBdr>
        </w:div>
        <w:div w:id="1939170586">
          <w:marLeft w:val="0"/>
          <w:marRight w:val="0"/>
          <w:marTop w:val="0"/>
          <w:marBottom w:val="0"/>
          <w:divBdr>
            <w:top w:val="none" w:sz="0" w:space="0" w:color="auto"/>
            <w:left w:val="none" w:sz="0" w:space="0" w:color="auto"/>
            <w:bottom w:val="none" w:sz="0" w:space="0" w:color="auto"/>
            <w:right w:val="none" w:sz="0" w:space="0" w:color="auto"/>
          </w:divBdr>
        </w:div>
        <w:div w:id="2012827444">
          <w:marLeft w:val="0"/>
          <w:marRight w:val="0"/>
          <w:marTop w:val="0"/>
          <w:marBottom w:val="0"/>
          <w:divBdr>
            <w:top w:val="none" w:sz="0" w:space="0" w:color="auto"/>
            <w:left w:val="none" w:sz="0" w:space="0" w:color="auto"/>
            <w:bottom w:val="none" w:sz="0" w:space="0" w:color="auto"/>
            <w:right w:val="none" w:sz="0" w:space="0" w:color="auto"/>
          </w:divBdr>
        </w:div>
        <w:div w:id="2059820069">
          <w:marLeft w:val="0"/>
          <w:marRight w:val="0"/>
          <w:marTop w:val="0"/>
          <w:marBottom w:val="0"/>
          <w:divBdr>
            <w:top w:val="none" w:sz="0" w:space="0" w:color="auto"/>
            <w:left w:val="none" w:sz="0" w:space="0" w:color="auto"/>
            <w:bottom w:val="none" w:sz="0" w:space="0" w:color="auto"/>
            <w:right w:val="none" w:sz="0" w:space="0" w:color="auto"/>
          </w:divBdr>
        </w:div>
        <w:div w:id="2144692929">
          <w:marLeft w:val="720"/>
          <w:marRight w:val="0"/>
          <w:marTop w:val="0"/>
          <w:marBottom w:val="0"/>
          <w:divBdr>
            <w:top w:val="none" w:sz="0" w:space="0" w:color="auto"/>
            <w:left w:val="none" w:sz="0" w:space="0" w:color="auto"/>
            <w:bottom w:val="none" w:sz="0" w:space="0" w:color="auto"/>
            <w:right w:val="none" w:sz="0" w:space="0" w:color="auto"/>
          </w:divBdr>
        </w:div>
      </w:divsChild>
    </w:div>
    <w:div w:id="1199465398">
      <w:bodyDiv w:val="1"/>
      <w:marLeft w:val="0"/>
      <w:marRight w:val="0"/>
      <w:marTop w:val="0"/>
      <w:marBottom w:val="0"/>
      <w:divBdr>
        <w:top w:val="none" w:sz="0" w:space="0" w:color="auto"/>
        <w:left w:val="none" w:sz="0" w:space="0" w:color="auto"/>
        <w:bottom w:val="none" w:sz="0" w:space="0" w:color="auto"/>
        <w:right w:val="none" w:sz="0" w:space="0" w:color="auto"/>
      </w:divBdr>
    </w:div>
    <w:div w:id="1200583727">
      <w:bodyDiv w:val="1"/>
      <w:marLeft w:val="0"/>
      <w:marRight w:val="0"/>
      <w:marTop w:val="0"/>
      <w:marBottom w:val="0"/>
      <w:divBdr>
        <w:top w:val="none" w:sz="0" w:space="0" w:color="auto"/>
        <w:left w:val="none" w:sz="0" w:space="0" w:color="auto"/>
        <w:bottom w:val="none" w:sz="0" w:space="0" w:color="auto"/>
        <w:right w:val="none" w:sz="0" w:space="0" w:color="auto"/>
      </w:divBdr>
      <w:divsChild>
        <w:div w:id="299919623">
          <w:marLeft w:val="0"/>
          <w:marRight w:val="0"/>
          <w:marTop w:val="0"/>
          <w:marBottom w:val="0"/>
          <w:divBdr>
            <w:top w:val="none" w:sz="0" w:space="0" w:color="auto"/>
            <w:left w:val="none" w:sz="0" w:space="0" w:color="auto"/>
            <w:bottom w:val="none" w:sz="0" w:space="0" w:color="auto"/>
            <w:right w:val="none" w:sz="0" w:space="0" w:color="auto"/>
          </w:divBdr>
          <w:divsChild>
            <w:div w:id="1942836367">
              <w:marLeft w:val="0"/>
              <w:marRight w:val="0"/>
              <w:marTop w:val="0"/>
              <w:marBottom w:val="0"/>
              <w:divBdr>
                <w:top w:val="none" w:sz="0" w:space="0" w:color="auto"/>
                <w:left w:val="none" w:sz="0" w:space="0" w:color="auto"/>
                <w:bottom w:val="none" w:sz="0" w:space="0" w:color="auto"/>
                <w:right w:val="none" w:sz="0" w:space="0" w:color="auto"/>
              </w:divBdr>
              <w:divsChild>
                <w:div w:id="467479541">
                  <w:marLeft w:val="0"/>
                  <w:marRight w:val="0"/>
                  <w:marTop w:val="0"/>
                  <w:marBottom w:val="0"/>
                  <w:divBdr>
                    <w:top w:val="none" w:sz="0" w:space="0" w:color="auto"/>
                    <w:left w:val="none" w:sz="0" w:space="0" w:color="auto"/>
                    <w:bottom w:val="none" w:sz="0" w:space="0" w:color="auto"/>
                    <w:right w:val="none" w:sz="0" w:space="0" w:color="auto"/>
                  </w:divBdr>
                  <w:divsChild>
                    <w:div w:id="594560442">
                      <w:marLeft w:val="0"/>
                      <w:marRight w:val="0"/>
                      <w:marTop w:val="0"/>
                      <w:marBottom w:val="0"/>
                      <w:divBdr>
                        <w:top w:val="none" w:sz="0" w:space="0" w:color="auto"/>
                        <w:left w:val="none" w:sz="0" w:space="0" w:color="auto"/>
                        <w:bottom w:val="none" w:sz="0" w:space="0" w:color="auto"/>
                        <w:right w:val="none" w:sz="0" w:space="0" w:color="auto"/>
                      </w:divBdr>
                      <w:divsChild>
                        <w:div w:id="856163533">
                          <w:marLeft w:val="0"/>
                          <w:marRight w:val="0"/>
                          <w:marTop w:val="0"/>
                          <w:marBottom w:val="0"/>
                          <w:divBdr>
                            <w:top w:val="none" w:sz="0" w:space="0" w:color="auto"/>
                            <w:left w:val="none" w:sz="0" w:space="0" w:color="auto"/>
                            <w:bottom w:val="none" w:sz="0" w:space="0" w:color="auto"/>
                            <w:right w:val="none" w:sz="0" w:space="0" w:color="auto"/>
                          </w:divBdr>
                          <w:divsChild>
                            <w:div w:id="1943224749">
                              <w:marLeft w:val="0"/>
                              <w:marRight w:val="0"/>
                              <w:marTop w:val="0"/>
                              <w:marBottom w:val="0"/>
                              <w:divBdr>
                                <w:top w:val="none" w:sz="0" w:space="0" w:color="auto"/>
                                <w:left w:val="none" w:sz="0" w:space="0" w:color="auto"/>
                                <w:bottom w:val="none" w:sz="0" w:space="0" w:color="auto"/>
                                <w:right w:val="none" w:sz="0" w:space="0" w:color="auto"/>
                              </w:divBdr>
                              <w:divsChild>
                                <w:div w:id="486749381">
                                  <w:marLeft w:val="0"/>
                                  <w:marRight w:val="0"/>
                                  <w:marTop w:val="0"/>
                                  <w:marBottom w:val="0"/>
                                  <w:divBdr>
                                    <w:top w:val="single" w:sz="6" w:space="0" w:color="AFA9B4"/>
                                    <w:left w:val="single" w:sz="6" w:space="0" w:color="AFA9B4"/>
                                    <w:bottom w:val="single" w:sz="6" w:space="0" w:color="AFA9B4"/>
                                    <w:right w:val="single" w:sz="6" w:space="0" w:color="AFA9B4"/>
                                  </w:divBdr>
                                  <w:divsChild>
                                    <w:div w:id="647901108">
                                      <w:marLeft w:val="0"/>
                                      <w:marRight w:val="0"/>
                                      <w:marTop w:val="0"/>
                                      <w:marBottom w:val="0"/>
                                      <w:divBdr>
                                        <w:top w:val="none" w:sz="0" w:space="0" w:color="auto"/>
                                        <w:left w:val="none" w:sz="0" w:space="0" w:color="auto"/>
                                        <w:bottom w:val="none" w:sz="0" w:space="0" w:color="auto"/>
                                        <w:right w:val="none" w:sz="0" w:space="0" w:color="auto"/>
                                      </w:divBdr>
                                      <w:divsChild>
                                        <w:div w:id="910501438">
                                          <w:marLeft w:val="218"/>
                                          <w:marRight w:val="218"/>
                                          <w:marTop w:val="218"/>
                                          <w:marBottom w:val="100"/>
                                          <w:divBdr>
                                            <w:top w:val="none" w:sz="0" w:space="0" w:color="auto"/>
                                            <w:left w:val="none" w:sz="0" w:space="0" w:color="auto"/>
                                            <w:bottom w:val="none" w:sz="0" w:space="0" w:color="auto"/>
                                            <w:right w:val="none" w:sz="0" w:space="0" w:color="auto"/>
                                          </w:divBdr>
                                          <w:divsChild>
                                            <w:div w:id="426193154">
                                              <w:marLeft w:val="0"/>
                                              <w:marRight w:val="0"/>
                                              <w:marTop w:val="0"/>
                                              <w:marBottom w:val="0"/>
                                              <w:divBdr>
                                                <w:top w:val="none" w:sz="0" w:space="0" w:color="auto"/>
                                                <w:left w:val="none" w:sz="0" w:space="0" w:color="auto"/>
                                                <w:bottom w:val="none" w:sz="0" w:space="0" w:color="auto"/>
                                                <w:right w:val="none" w:sz="0" w:space="0" w:color="auto"/>
                                              </w:divBdr>
                                              <w:divsChild>
                                                <w:div w:id="210531965">
                                                  <w:marLeft w:val="0"/>
                                                  <w:marRight w:val="0"/>
                                                  <w:marTop w:val="0"/>
                                                  <w:marBottom w:val="0"/>
                                                  <w:divBdr>
                                                    <w:top w:val="none" w:sz="0" w:space="0" w:color="auto"/>
                                                    <w:left w:val="none" w:sz="0" w:space="0" w:color="auto"/>
                                                    <w:bottom w:val="none" w:sz="0" w:space="0" w:color="auto"/>
                                                    <w:right w:val="none" w:sz="0" w:space="0" w:color="auto"/>
                                                  </w:divBdr>
                                                </w:div>
                                                <w:div w:id="11332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861709">
      <w:bodyDiv w:val="1"/>
      <w:marLeft w:val="0"/>
      <w:marRight w:val="0"/>
      <w:marTop w:val="0"/>
      <w:marBottom w:val="0"/>
      <w:divBdr>
        <w:top w:val="none" w:sz="0" w:space="0" w:color="auto"/>
        <w:left w:val="none" w:sz="0" w:space="0" w:color="auto"/>
        <w:bottom w:val="none" w:sz="0" w:space="0" w:color="auto"/>
        <w:right w:val="none" w:sz="0" w:space="0" w:color="auto"/>
      </w:divBdr>
    </w:div>
    <w:div w:id="1221213045">
      <w:bodyDiv w:val="1"/>
      <w:marLeft w:val="0"/>
      <w:marRight w:val="0"/>
      <w:marTop w:val="0"/>
      <w:marBottom w:val="0"/>
      <w:divBdr>
        <w:top w:val="none" w:sz="0" w:space="0" w:color="auto"/>
        <w:left w:val="none" w:sz="0" w:space="0" w:color="auto"/>
        <w:bottom w:val="none" w:sz="0" w:space="0" w:color="auto"/>
        <w:right w:val="none" w:sz="0" w:space="0" w:color="auto"/>
      </w:divBdr>
      <w:divsChild>
        <w:div w:id="990909904">
          <w:marLeft w:val="0"/>
          <w:marRight w:val="0"/>
          <w:marTop w:val="0"/>
          <w:marBottom w:val="0"/>
          <w:divBdr>
            <w:top w:val="none" w:sz="0" w:space="0" w:color="auto"/>
            <w:left w:val="none" w:sz="0" w:space="0" w:color="auto"/>
            <w:bottom w:val="none" w:sz="0" w:space="0" w:color="auto"/>
            <w:right w:val="none" w:sz="0" w:space="0" w:color="auto"/>
          </w:divBdr>
          <w:divsChild>
            <w:div w:id="248857499">
              <w:marLeft w:val="0"/>
              <w:marRight w:val="0"/>
              <w:marTop w:val="0"/>
              <w:marBottom w:val="0"/>
              <w:divBdr>
                <w:top w:val="none" w:sz="0" w:space="0" w:color="auto"/>
                <w:left w:val="none" w:sz="0" w:space="0" w:color="auto"/>
                <w:bottom w:val="none" w:sz="0" w:space="0" w:color="auto"/>
                <w:right w:val="none" w:sz="0" w:space="0" w:color="auto"/>
              </w:divBdr>
              <w:divsChild>
                <w:div w:id="629408125">
                  <w:marLeft w:val="0"/>
                  <w:marRight w:val="0"/>
                  <w:marTop w:val="0"/>
                  <w:marBottom w:val="0"/>
                  <w:divBdr>
                    <w:top w:val="none" w:sz="0" w:space="0" w:color="auto"/>
                    <w:left w:val="none" w:sz="0" w:space="0" w:color="auto"/>
                    <w:bottom w:val="none" w:sz="0" w:space="0" w:color="auto"/>
                    <w:right w:val="none" w:sz="0" w:space="0" w:color="auto"/>
                  </w:divBdr>
                  <w:divsChild>
                    <w:div w:id="1807120623">
                      <w:marLeft w:val="0"/>
                      <w:marRight w:val="0"/>
                      <w:marTop w:val="0"/>
                      <w:marBottom w:val="0"/>
                      <w:divBdr>
                        <w:top w:val="none" w:sz="0" w:space="0" w:color="auto"/>
                        <w:left w:val="none" w:sz="0" w:space="0" w:color="auto"/>
                        <w:bottom w:val="none" w:sz="0" w:space="0" w:color="auto"/>
                        <w:right w:val="none" w:sz="0" w:space="0" w:color="auto"/>
                      </w:divBdr>
                      <w:divsChild>
                        <w:div w:id="1642466504">
                          <w:marLeft w:val="0"/>
                          <w:marRight w:val="0"/>
                          <w:marTop w:val="0"/>
                          <w:marBottom w:val="0"/>
                          <w:divBdr>
                            <w:top w:val="none" w:sz="0" w:space="0" w:color="auto"/>
                            <w:left w:val="none" w:sz="0" w:space="0" w:color="auto"/>
                            <w:bottom w:val="none" w:sz="0" w:space="0" w:color="auto"/>
                            <w:right w:val="none" w:sz="0" w:space="0" w:color="auto"/>
                          </w:divBdr>
                          <w:divsChild>
                            <w:div w:id="1190950299">
                              <w:marLeft w:val="0"/>
                              <w:marRight w:val="0"/>
                              <w:marTop w:val="0"/>
                              <w:marBottom w:val="0"/>
                              <w:divBdr>
                                <w:top w:val="none" w:sz="0" w:space="0" w:color="auto"/>
                                <w:left w:val="none" w:sz="0" w:space="0" w:color="auto"/>
                                <w:bottom w:val="none" w:sz="0" w:space="0" w:color="auto"/>
                                <w:right w:val="none" w:sz="0" w:space="0" w:color="auto"/>
                              </w:divBdr>
                              <w:divsChild>
                                <w:div w:id="298802861">
                                  <w:marLeft w:val="0"/>
                                  <w:marRight w:val="0"/>
                                  <w:marTop w:val="0"/>
                                  <w:marBottom w:val="0"/>
                                  <w:divBdr>
                                    <w:top w:val="none" w:sz="0" w:space="0" w:color="auto"/>
                                    <w:left w:val="none" w:sz="0" w:space="0" w:color="auto"/>
                                    <w:bottom w:val="none" w:sz="0" w:space="0" w:color="auto"/>
                                    <w:right w:val="none" w:sz="0" w:space="0" w:color="auto"/>
                                  </w:divBdr>
                                  <w:divsChild>
                                    <w:div w:id="1124038688">
                                      <w:marLeft w:val="0"/>
                                      <w:marRight w:val="0"/>
                                      <w:marTop w:val="0"/>
                                      <w:marBottom w:val="0"/>
                                      <w:divBdr>
                                        <w:top w:val="none" w:sz="0" w:space="0" w:color="auto"/>
                                        <w:left w:val="none" w:sz="0" w:space="0" w:color="auto"/>
                                        <w:bottom w:val="none" w:sz="0" w:space="0" w:color="auto"/>
                                        <w:right w:val="none" w:sz="0" w:space="0" w:color="auto"/>
                                      </w:divBdr>
                                      <w:divsChild>
                                        <w:div w:id="1867399488">
                                          <w:marLeft w:val="0"/>
                                          <w:marRight w:val="0"/>
                                          <w:marTop w:val="0"/>
                                          <w:marBottom w:val="0"/>
                                          <w:divBdr>
                                            <w:top w:val="none" w:sz="0" w:space="0" w:color="auto"/>
                                            <w:left w:val="none" w:sz="0" w:space="0" w:color="auto"/>
                                            <w:bottom w:val="none" w:sz="0" w:space="0" w:color="auto"/>
                                            <w:right w:val="none" w:sz="0" w:space="0" w:color="auto"/>
                                          </w:divBdr>
                                          <w:divsChild>
                                            <w:div w:id="1119379365">
                                              <w:marLeft w:val="0"/>
                                              <w:marRight w:val="0"/>
                                              <w:marTop w:val="0"/>
                                              <w:marBottom w:val="0"/>
                                              <w:divBdr>
                                                <w:top w:val="none" w:sz="0" w:space="0" w:color="auto"/>
                                                <w:left w:val="none" w:sz="0" w:space="0" w:color="auto"/>
                                                <w:bottom w:val="none" w:sz="0" w:space="0" w:color="auto"/>
                                                <w:right w:val="none" w:sz="0" w:space="0" w:color="auto"/>
                                              </w:divBdr>
                                              <w:divsChild>
                                                <w:div w:id="774519257">
                                                  <w:marLeft w:val="0"/>
                                                  <w:marRight w:val="0"/>
                                                  <w:marTop w:val="0"/>
                                                  <w:marBottom w:val="0"/>
                                                  <w:divBdr>
                                                    <w:top w:val="none" w:sz="0" w:space="0" w:color="auto"/>
                                                    <w:left w:val="none" w:sz="0" w:space="0" w:color="auto"/>
                                                    <w:bottom w:val="none" w:sz="0" w:space="0" w:color="auto"/>
                                                    <w:right w:val="none" w:sz="0" w:space="0" w:color="auto"/>
                                                  </w:divBdr>
                                                  <w:divsChild>
                                                    <w:div w:id="668604095">
                                                      <w:marLeft w:val="0"/>
                                                      <w:marRight w:val="430"/>
                                                      <w:marTop w:val="0"/>
                                                      <w:marBottom w:val="0"/>
                                                      <w:divBdr>
                                                        <w:top w:val="none" w:sz="0" w:space="0" w:color="auto"/>
                                                        <w:left w:val="none" w:sz="0" w:space="0" w:color="auto"/>
                                                        <w:bottom w:val="none" w:sz="0" w:space="0" w:color="auto"/>
                                                        <w:right w:val="none" w:sz="0" w:space="0" w:color="auto"/>
                                                      </w:divBdr>
                                                      <w:divsChild>
                                                        <w:div w:id="698511792">
                                                          <w:marLeft w:val="0"/>
                                                          <w:marRight w:val="0"/>
                                                          <w:marTop w:val="0"/>
                                                          <w:marBottom w:val="0"/>
                                                          <w:divBdr>
                                                            <w:top w:val="none" w:sz="0" w:space="0" w:color="auto"/>
                                                            <w:left w:val="none" w:sz="0" w:space="0" w:color="auto"/>
                                                            <w:bottom w:val="none" w:sz="0" w:space="0" w:color="auto"/>
                                                            <w:right w:val="none" w:sz="0" w:space="0" w:color="auto"/>
                                                          </w:divBdr>
                                                          <w:divsChild>
                                                            <w:div w:id="1954356621">
                                                              <w:marLeft w:val="0"/>
                                                              <w:marRight w:val="0"/>
                                                              <w:marTop w:val="0"/>
                                                              <w:marBottom w:val="0"/>
                                                              <w:divBdr>
                                                                <w:top w:val="none" w:sz="0" w:space="0" w:color="auto"/>
                                                                <w:left w:val="none" w:sz="0" w:space="0" w:color="auto"/>
                                                                <w:bottom w:val="none" w:sz="0" w:space="0" w:color="auto"/>
                                                                <w:right w:val="none" w:sz="0" w:space="0" w:color="auto"/>
                                                              </w:divBdr>
                                                              <w:divsChild>
                                                                <w:div w:id="869413221">
                                                                  <w:marLeft w:val="0"/>
                                                                  <w:marRight w:val="0"/>
                                                                  <w:marTop w:val="0"/>
                                                                  <w:marBottom w:val="0"/>
                                                                  <w:divBdr>
                                                                    <w:top w:val="none" w:sz="0" w:space="0" w:color="auto"/>
                                                                    <w:left w:val="none" w:sz="0" w:space="0" w:color="auto"/>
                                                                    <w:bottom w:val="none" w:sz="0" w:space="0" w:color="auto"/>
                                                                    <w:right w:val="none" w:sz="0" w:space="0" w:color="auto"/>
                                                                  </w:divBdr>
                                                                  <w:divsChild>
                                                                    <w:div w:id="721565681">
                                                                      <w:marLeft w:val="0"/>
                                                                      <w:marRight w:val="0"/>
                                                                      <w:marTop w:val="0"/>
                                                                      <w:marBottom w:val="516"/>
                                                                      <w:divBdr>
                                                                        <w:top w:val="single" w:sz="8" w:space="0" w:color="CCCCCC"/>
                                                                        <w:left w:val="none" w:sz="0" w:space="0" w:color="auto"/>
                                                                        <w:bottom w:val="none" w:sz="0" w:space="0" w:color="auto"/>
                                                                        <w:right w:val="none" w:sz="0" w:space="0" w:color="auto"/>
                                                                      </w:divBdr>
                                                                      <w:divsChild>
                                                                        <w:div w:id="86660940">
                                                                          <w:marLeft w:val="0"/>
                                                                          <w:marRight w:val="0"/>
                                                                          <w:marTop w:val="0"/>
                                                                          <w:marBottom w:val="0"/>
                                                                          <w:divBdr>
                                                                            <w:top w:val="none" w:sz="0" w:space="0" w:color="auto"/>
                                                                            <w:left w:val="none" w:sz="0" w:space="0" w:color="auto"/>
                                                                            <w:bottom w:val="none" w:sz="0" w:space="0" w:color="auto"/>
                                                                            <w:right w:val="none" w:sz="0" w:space="0" w:color="auto"/>
                                                                          </w:divBdr>
                                                                          <w:divsChild>
                                                                            <w:div w:id="1989362806">
                                                                              <w:marLeft w:val="0"/>
                                                                              <w:marRight w:val="0"/>
                                                                              <w:marTop w:val="0"/>
                                                                              <w:marBottom w:val="0"/>
                                                                              <w:divBdr>
                                                                                <w:top w:val="none" w:sz="0" w:space="0" w:color="auto"/>
                                                                                <w:left w:val="none" w:sz="0" w:space="0" w:color="auto"/>
                                                                                <w:bottom w:val="none" w:sz="0" w:space="0" w:color="auto"/>
                                                                                <w:right w:val="none" w:sz="0" w:space="0" w:color="auto"/>
                                                                              </w:divBdr>
                                                                              <w:divsChild>
                                                                                <w:div w:id="321081132">
                                                                                  <w:marLeft w:val="0"/>
                                                                                  <w:marRight w:val="0"/>
                                                                                  <w:marTop w:val="0"/>
                                                                                  <w:marBottom w:val="0"/>
                                                                                  <w:divBdr>
                                                                                    <w:top w:val="none" w:sz="0" w:space="0" w:color="auto"/>
                                                                                    <w:left w:val="none" w:sz="0" w:space="0" w:color="auto"/>
                                                                                    <w:bottom w:val="none" w:sz="0" w:space="0" w:color="auto"/>
                                                                                    <w:right w:val="none" w:sz="0" w:space="0" w:color="auto"/>
                                                                                  </w:divBdr>
                                                                                  <w:divsChild>
                                                                                    <w:div w:id="1321932251">
                                                                                      <w:marLeft w:val="0"/>
                                                                                      <w:marRight w:val="0"/>
                                                                                      <w:marTop w:val="0"/>
                                                                                      <w:marBottom w:val="0"/>
                                                                                      <w:divBdr>
                                                                                        <w:top w:val="none" w:sz="0" w:space="0" w:color="auto"/>
                                                                                        <w:left w:val="none" w:sz="0" w:space="0" w:color="auto"/>
                                                                                        <w:bottom w:val="none" w:sz="0" w:space="0" w:color="auto"/>
                                                                                        <w:right w:val="none" w:sz="0" w:space="0" w:color="auto"/>
                                                                                      </w:divBdr>
                                                                                      <w:divsChild>
                                                                                        <w:div w:id="1022364398">
                                                                                          <w:marLeft w:val="0"/>
                                                                                          <w:marRight w:val="0"/>
                                                                                          <w:marTop w:val="0"/>
                                                                                          <w:marBottom w:val="0"/>
                                                                                          <w:divBdr>
                                                                                            <w:top w:val="none" w:sz="0" w:space="0" w:color="auto"/>
                                                                                            <w:left w:val="none" w:sz="0" w:space="0" w:color="auto"/>
                                                                                            <w:bottom w:val="none" w:sz="0" w:space="0" w:color="auto"/>
                                                                                            <w:right w:val="none" w:sz="0" w:space="0" w:color="auto"/>
                                                                                          </w:divBdr>
                                                                                          <w:divsChild>
                                                                                            <w:div w:id="20321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67605">
      <w:bodyDiv w:val="1"/>
      <w:marLeft w:val="0"/>
      <w:marRight w:val="0"/>
      <w:marTop w:val="0"/>
      <w:marBottom w:val="0"/>
      <w:divBdr>
        <w:top w:val="none" w:sz="0" w:space="0" w:color="auto"/>
        <w:left w:val="none" w:sz="0" w:space="0" w:color="auto"/>
        <w:bottom w:val="none" w:sz="0" w:space="0" w:color="auto"/>
        <w:right w:val="none" w:sz="0" w:space="0" w:color="auto"/>
      </w:divBdr>
    </w:div>
    <w:div w:id="1248464156">
      <w:bodyDiv w:val="1"/>
      <w:marLeft w:val="0"/>
      <w:marRight w:val="0"/>
      <w:marTop w:val="0"/>
      <w:marBottom w:val="0"/>
      <w:divBdr>
        <w:top w:val="none" w:sz="0" w:space="0" w:color="auto"/>
        <w:left w:val="none" w:sz="0" w:space="0" w:color="auto"/>
        <w:bottom w:val="none" w:sz="0" w:space="0" w:color="auto"/>
        <w:right w:val="none" w:sz="0" w:space="0" w:color="auto"/>
      </w:divBdr>
      <w:divsChild>
        <w:div w:id="1475486157">
          <w:marLeft w:val="0"/>
          <w:marRight w:val="0"/>
          <w:marTop w:val="0"/>
          <w:marBottom w:val="0"/>
          <w:divBdr>
            <w:top w:val="none" w:sz="0" w:space="0" w:color="auto"/>
            <w:left w:val="none" w:sz="0" w:space="0" w:color="auto"/>
            <w:bottom w:val="none" w:sz="0" w:space="0" w:color="auto"/>
            <w:right w:val="none" w:sz="0" w:space="0" w:color="auto"/>
          </w:divBdr>
          <w:divsChild>
            <w:div w:id="995301740">
              <w:marLeft w:val="0"/>
              <w:marRight w:val="0"/>
              <w:marTop w:val="0"/>
              <w:marBottom w:val="0"/>
              <w:divBdr>
                <w:top w:val="none" w:sz="0" w:space="0" w:color="auto"/>
                <w:left w:val="none" w:sz="0" w:space="0" w:color="auto"/>
                <w:bottom w:val="none" w:sz="0" w:space="0" w:color="auto"/>
                <w:right w:val="none" w:sz="0" w:space="0" w:color="auto"/>
              </w:divBdr>
              <w:divsChild>
                <w:div w:id="1703045279">
                  <w:marLeft w:val="0"/>
                  <w:marRight w:val="0"/>
                  <w:marTop w:val="0"/>
                  <w:marBottom w:val="0"/>
                  <w:divBdr>
                    <w:top w:val="none" w:sz="0" w:space="0" w:color="auto"/>
                    <w:left w:val="none" w:sz="0" w:space="0" w:color="auto"/>
                    <w:bottom w:val="none" w:sz="0" w:space="0" w:color="auto"/>
                    <w:right w:val="none" w:sz="0" w:space="0" w:color="auto"/>
                  </w:divBdr>
                  <w:divsChild>
                    <w:div w:id="794718669">
                      <w:marLeft w:val="0"/>
                      <w:marRight w:val="0"/>
                      <w:marTop w:val="0"/>
                      <w:marBottom w:val="0"/>
                      <w:divBdr>
                        <w:top w:val="none" w:sz="0" w:space="0" w:color="auto"/>
                        <w:left w:val="none" w:sz="0" w:space="0" w:color="auto"/>
                        <w:bottom w:val="none" w:sz="0" w:space="0" w:color="auto"/>
                        <w:right w:val="none" w:sz="0" w:space="0" w:color="auto"/>
                      </w:divBdr>
                      <w:divsChild>
                        <w:div w:id="1000425321">
                          <w:marLeft w:val="0"/>
                          <w:marRight w:val="0"/>
                          <w:marTop w:val="0"/>
                          <w:marBottom w:val="0"/>
                          <w:divBdr>
                            <w:top w:val="single" w:sz="6" w:space="0" w:color="AFA9B4"/>
                            <w:left w:val="single" w:sz="6" w:space="0" w:color="AFA9B4"/>
                            <w:bottom w:val="single" w:sz="6" w:space="0" w:color="AFA9B4"/>
                            <w:right w:val="single" w:sz="6" w:space="0" w:color="AFA9B4"/>
                          </w:divBdr>
                          <w:divsChild>
                            <w:div w:id="140999210">
                              <w:marLeft w:val="0"/>
                              <w:marRight w:val="0"/>
                              <w:marTop w:val="0"/>
                              <w:marBottom w:val="0"/>
                              <w:divBdr>
                                <w:top w:val="none" w:sz="0" w:space="0" w:color="auto"/>
                                <w:left w:val="none" w:sz="0" w:space="0" w:color="auto"/>
                                <w:bottom w:val="none" w:sz="0" w:space="0" w:color="auto"/>
                                <w:right w:val="none" w:sz="0" w:space="0" w:color="auto"/>
                              </w:divBdr>
                              <w:divsChild>
                                <w:div w:id="151877997">
                                  <w:marLeft w:val="0"/>
                                  <w:marRight w:val="0"/>
                                  <w:marTop w:val="0"/>
                                  <w:marBottom w:val="0"/>
                                  <w:divBdr>
                                    <w:top w:val="none" w:sz="0" w:space="0" w:color="auto"/>
                                    <w:left w:val="none" w:sz="0" w:space="0" w:color="auto"/>
                                    <w:bottom w:val="none" w:sz="0" w:space="0" w:color="auto"/>
                                    <w:right w:val="none" w:sz="0" w:space="0" w:color="auto"/>
                                  </w:divBdr>
                                  <w:divsChild>
                                    <w:div w:id="583492101">
                                      <w:marLeft w:val="0"/>
                                      <w:marRight w:val="0"/>
                                      <w:marTop w:val="0"/>
                                      <w:marBottom w:val="0"/>
                                      <w:divBdr>
                                        <w:top w:val="none" w:sz="0" w:space="0" w:color="auto"/>
                                        <w:left w:val="none" w:sz="0" w:space="0" w:color="auto"/>
                                        <w:bottom w:val="none" w:sz="0" w:space="0" w:color="auto"/>
                                        <w:right w:val="none" w:sz="0" w:space="0" w:color="auto"/>
                                      </w:divBdr>
                                      <w:divsChild>
                                        <w:div w:id="19306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170486">
      <w:bodyDiv w:val="1"/>
      <w:marLeft w:val="0"/>
      <w:marRight w:val="0"/>
      <w:marTop w:val="0"/>
      <w:marBottom w:val="0"/>
      <w:divBdr>
        <w:top w:val="none" w:sz="0" w:space="0" w:color="auto"/>
        <w:left w:val="none" w:sz="0" w:space="0" w:color="auto"/>
        <w:bottom w:val="none" w:sz="0" w:space="0" w:color="auto"/>
        <w:right w:val="none" w:sz="0" w:space="0" w:color="auto"/>
      </w:divBdr>
    </w:div>
    <w:div w:id="1259363911">
      <w:bodyDiv w:val="1"/>
      <w:marLeft w:val="0"/>
      <w:marRight w:val="0"/>
      <w:marTop w:val="0"/>
      <w:marBottom w:val="0"/>
      <w:divBdr>
        <w:top w:val="none" w:sz="0" w:space="0" w:color="auto"/>
        <w:left w:val="none" w:sz="0" w:space="0" w:color="auto"/>
        <w:bottom w:val="none" w:sz="0" w:space="0" w:color="auto"/>
        <w:right w:val="none" w:sz="0" w:space="0" w:color="auto"/>
      </w:divBdr>
      <w:divsChild>
        <w:div w:id="868644664">
          <w:marLeft w:val="0"/>
          <w:marRight w:val="0"/>
          <w:marTop w:val="0"/>
          <w:marBottom w:val="215"/>
          <w:divBdr>
            <w:top w:val="none" w:sz="0" w:space="0" w:color="auto"/>
            <w:left w:val="none" w:sz="0" w:space="0" w:color="auto"/>
            <w:bottom w:val="none" w:sz="0" w:space="0" w:color="auto"/>
            <w:right w:val="none" w:sz="0" w:space="0" w:color="auto"/>
          </w:divBdr>
          <w:divsChild>
            <w:div w:id="1754206981">
              <w:marLeft w:val="0"/>
              <w:marRight w:val="107"/>
              <w:marTop w:val="0"/>
              <w:marBottom w:val="0"/>
              <w:divBdr>
                <w:top w:val="none" w:sz="0" w:space="0" w:color="auto"/>
                <w:left w:val="none" w:sz="0" w:space="0" w:color="auto"/>
                <w:bottom w:val="none" w:sz="0" w:space="0" w:color="auto"/>
                <w:right w:val="none" w:sz="0" w:space="0" w:color="auto"/>
              </w:divBdr>
              <w:divsChild>
                <w:div w:id="458573561">
                  <w:marLeft w:val="0"/>
                  <w:marRight w:val="0"/>
                  <w:marTop w:val="0"/>
                  <w:marBottom w:val="0"/>
                  <w:divBdr>
                    <w:top w:val="none" w:sz="0" w:space="0" w:color="auto"/>
                    <w:left w:val="none" w:sz="0" w:space="0" w:color="auto"/>
                    <w:bottom w:val="none" w:sz="0" w:space="0" w:color="auto"/>
                    <w:right w:val="none" w:sz="0" w:space="0" w:color="auto"/>
                  </w:divBdr>
                  <w:divsChild>
                    <w:div w:id="14206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7929">
          <w:marLeft w:val="0"/>
          <w:marRight w:val="0"/>
          <w:marTop w:val="0"/>
          <w:marBottom w:val="0"/>
          <w:divBdr>
            <w:top w:val="none" w:sz="0" w:space="0" w:color="auto"/>
            <w:left w:val="none" w:sz="0" w:space="0" w:color="auto"/>
            <w:bottom w:val="none" w:sz="0" w:space="0" w:color="auto"/>
            <w:right w:val="none" w:sz="0" w:space="0" w:color="auto"/>
          </w:divBdr>
        </w:div>
      </w:divsChild>
    </w:div>
    <w:div w:id="1267693543">
      <w:bodyDiv w:val="1"/>
      <w:marLeft w:val="0"/>
      <w:marRight w:val="0"/>
      <w:marTop w:val="0"/>
      <w:marBottom w:val="0"/>
      <w:divBdr>
        <w:top w:val="none" w:sz="0" w:space="0" w:color="auto"/>
        <w:left w:val="none" w:sz="0" w:space="0" w:color="auto"/>
        <w:bottom w:val="none" w:sz="0" w:space="0" w:color="auto"/>
        <w:right w:val="none" w:sz="0" w:space="0" w:color="auto"/>
      </w:divBdr>
    </w:div>
    <w:div w:id="1285161194">
      <w:bodyDiv w:val="1"/>
      <w:marLeft w:val="0"/>
      <w:marRight w:val="0"/>
      <w:marTop w:val="0"/>
      <w:marBottom w:val="0"/>
      <w:divBdr>
        <w:top w:val="none" w:sz="0" w:space="0" w:color="auto"/>
        <w:left w:val="none" w:sz="0" w:space="0" w:color="auto"/>
        <w:bottom w:val="none" w:sz="0" w:space="0" w:color="auto"/>
        <w:right w:val="none" w:sz="0" w:space="0" w:color="auto"/>
      </w:divBdr>
    </w:div>
    <w:div w:id="1285190621">
      <w:bodyDiv w:val="1"/>
      <w:marLeft w:val="0"/>
      <w:marRight w:val="0"/>
      <w:marTop w:val="0"/>
      <w:marBottom w:val="0"/>
      <w:divBdr>
        <w:top w:val="none" w:sz="0" w:space="0" w:color="auto"/>
        <w:left w:val="none" w:sz="0" w:space="0" w:color="auto"/>
        <w:bottom w:val="none" w:sz="0" w:space="0" w:color="auto"/>
        <w:right w:val="none" w:sz="0" w:space="0" w:color="auto"/>
      </w:divBdr>
    </w:div>
    <w:div w:id="1285237660">
      <w:bodyDiv w:val="1"/>
      <w:marLeft w:val="0"/>
      <w:marRight w:val="0"/>
      <w:marTop w:val="0"/>
      <w:marBottom w:val="0"/>
      <w:divBdr>
        <w:top w:val="none" w:sz="0" w:space="0" w:color="auto"/>
        <w:left w:val="none" w:sz="0" w:space="0" w:color="auto"/>
        <w:bottom w:val="none" w:sz="0" w:space="0" w:color="auto"/>
        <w:right w:val="none" w:sz="0" w:space="0" w:color="auto"/>
      </w:divBdr>
    </w:div>
    <w:div w:id="1332365796">
      <w:bodyDiv w:val="1"/>
      <w:marLeft w:val="0"/>
      <w:marRight w:val="0"/>
      <w:marTop w:val="0"/>
      <w:marBottom w:val="0"/>
      <w:divBdr>
        <w:top w:val="none" w:sz="0" w:space="0" w:color="auto"/>
        <w:left w:val="none" w:sz="0" w:space="0" w:color="auto"/>
        <w:bottom w:val="none" w:sz="0" w:space="0" w:color="auto"/>
        <w:right w:val="none" w:sz="0" w:space="0" w:color="auto"/>
      </w:divBdr>
      <w:divsChild>
        <w:div w:id="883373812">
          <w:marLeft w:val="0"/>
          <w:marRight w:val="0"/>
          <w:marTop w:val="0"/>
          <w:marBottom w:val="180"/>
          <w:divBdr>
            <w:top w:val="single" w:sz="24" w:space="0" w:color="FF3300"/>
            <w:left w:val="none" w:sz="0" w:space="0" w:color="auto"/>
            <w:bottom w:val="none" w:sz="0" w:space="0" w:color="auto"/>
            <w:right w:val="none" w:sz="0" w:space="0" w:color="auto"/>
          </w:divBdr>
          <w:divsChild>
            <w:div w:id="1380204039">
              <w:marLeft w:val="0"/>
              <w:marRight w:val="0"/>
              <w:marTop w:val="0"/>
              <w:marBottom w:val="0"/>
              <w:divBdr>
                <w:top w:val="none" w:sz="0" w:space="0" w:color="auto"/>
                <w:left w:val="none" w:sz="0" w:space="0" w:color="auto"/>
                <w:bottom w:val="none" w:sz="0" w:space="0" w:color="auto"/>
                <w:right w:val="none" w:sz="0" w:space="0" w:color="auto"/>
              </w:divBdr>
              <w:divsChild>
                <w:div w:id="1530756334">
                  <w:marLeft w:val="0"/>
                  <w:marRight w:val="-6284"/>
                  <w:marTop w:val="0"/>
                  <w:marBottom w:val="0"/>
                  <w:divBdr>
                    <w:top w:val="none" w:sz="0" w:space="0" w:color="auto"/>
                    <w:left w:val="none" w:sz="0" w:space="0" w:color="auto"/>
                    <w:bottom w:val="none" w:sz="0" w:space="0" w:color="auto"/>
                    <w:right w:val="none" w:sz="0" w:space="0" w:color="auto"/>
                  </w:divBdr>
                  <w:divsChild>
                    <w:div w:id="404114116">
                      <w:marLeft w:val="0"/>
                      <w:marRight w:val="6564"/>
                      <w:marTop w:val="360"/>
                      <w:marBottom w:val="360"/>
                      <w:divBdr>
                        <w:top w:val="none" w:sz="0" w:space="0" w:color="auto"/>
                        <w:left w:val="none" w:sz="0" w:space="0" w:color="auto"/>
                        <w:bottom w:val="none" w:sz="0" w:space="0" w:color="auto"/>
                        <w:right w:val="none" w:sz="0" w:space="0" w:color="auto"/>
                      </w:divBdr>
                      <w:divsChild>
                        <w:div w:id="393820886">
                          <w:marLeft w:val="0"/>
                          <w:marRight w:val="0"/>
                          <w:marTop w:val="360"/>
                          <w:marBottom w:val="360"/>
                          <w:divBdr>
                            <w:top w:val="none" w:sz="0" w:space="0" w:color="auto"/>
                            <w:left w:val="none" w:sz="0" w:space="0" w:color="auto"/>
                            <w:bottom w:val="none" w:sz="0" w:space="0" w:color="auto"/>
                            <w:right w:val="none" w:sz="0" w:space="0" w:color="auto"/>
                          </w:divBdr>
                        </w:div>
                        <w:div w:id="816264252">
                          <w:marLeft w:val="0"/>
                          <w:marRight w:val="0"/>
                          <w:marTop w:val="360"/>
                          <w:marBottom w:val="360"/>
                          <w:divBdr>
                            <w:top w:val="none" w:sz="0" w:space="0" w:color="auto"/>
                            <w:left w:val="none" w:sz="0" w:space="0" w:color="auto"/>
                            <w:bottom w:val="none" w:sz="0" w:space="0" w:color="auto"/>
                            <w:right w:val="none" w:sz="0" w:space="0" w:color="auto"/>
                          </w:divBdr>
                        </w:div>
                        <w:div w:id="1148207191">
                          <w:marLeft w:val="0"/>
                          <w:marRight w:val="0"/>
                          <w:marTop w:val="360"/>
                          <w:marBottom w:val="360"/>
                          <w:divBdr>
                            <w:top w:val="none" w:sz="0" w:space="0" w:color="auto"/>
                            <w:left w:val="none" w:sz="0" w:space="0" w:color="auto"/>
                            <w:bottom w:val="none" w:sz="0" w:space="0" w:color="auto"/>
                            <w:right w:val="none" w:sz="0" w:space="0" w:color="auto"/>
                          </w:divBdr>
                        </w:div>
                        <w:div w:id="1437484094">
                          <w:marLeft w:val="0"/>
                          <w:marRight w:val="0"/>
                          <w:marTop w:val="360"/>
                          <w:marBottom w:val="360"/>
                          <w:divBdr>
                            <w:top w:val="none" w:sz="0" w:space="0" w:color="auto"/>
                            <w:left w:val="none" w:sz="0" w:space="0" w:color="auto"/>
                            <w:bottom w:val="none" w:sz="0" w:space="0" w:color="auto"/>
                            <w:right w:val="none" w:sz="0" w:space="0" w:color="auto"/>
                          </w:divBdr>
                        </w:div>
                        <w:div w:id="20385779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35915613">
      <w:bodyDiv w:val="1"/>
      <w:marLeft w:val="0"/>
      <w:marRight w:val="0"/>
      <w:marTop w:val="0"/>
      <w:marBottom w:val="0"/>
      <w:divBdr>
        <w:top w:val="none" w:sz="0" w:space="0" w:color="auto"/>
        <w:left w:val="none" w:sz="0" w:space="0" w:color="auto"/>
        <w:bottom w:val="none" w:sz="0" w:space="0" w:color="auto"/>
        <w:right w:val="none" w:sz="0" w:space="0" w:color="auto"/>
      </w:divBdr>
    </w:div>
    <w:div w:id="1336422735">
      <w:bodyDiv w:val="1"/>
      <w:marLeft w:val="0"/>
      <w:marRight w:val="0"/>
      <w:marTop w:val="0"/>
      <w:marBottom w:val="0"/>
      <w:divBdr>
        <w:top w:val="none" w:sz="0" w:space="0" w:color="auto"/>
        <w:left w:val="none" w:sz="0" w:space="0" w:color="auto"/>
        <w:bottom w:val="none" w:sz="0" w:space="0" w:color="auto"/>
        <w:right w:val="none" w:sz="0" w:space="0" w:color="auto"/>
      </w:divBdr>
    </w:div>
    <w:div w:id="1365866805">
      <w:bodyDiv w:val="1"/>
      <w:marLeft w:val="0"/>
      <w:marRight w:val="0"/>
      <w:marTop w:val="0"/>
      <w:marBottom w:val="0"/>
      <w:divBdr>
        <w:top w:val="none" w:sz="0" w:space="0" w:color="auto"/>
        <w:left w:val="none" w:sz="0" w:space="0" w:color="auto"/>
        <w:bottom w:val="none" w:sz="0" w:space="0" w:color="auto"/>
        <w:right w:val="none" w:sz="0" w:space="0" w:color="auto"/>
      </w:divBdr>
    </w:div>
    <w:div w:id="1394045366">
      <w:bodyDiv w:val="1"/>
      <w:marLeft w:val="0"/>
      <w:marRight w:val="0"/>
      <w:marTop w:val="0"/>
      <w:marBottom w:val="0"/>
      <w:divBdr>
        <w:top w:val="none" w:sz="0" w:space="0" w:color="auto"/>
        <w:left w:val="none" w:sz="0" w:space="0" w:color="auto"/>
        <w:bottom w:val="none" w:sz="0" w:space="0" w:color="auto"/>
        <w:right w:val="none" w:sz="0" w:space="0" w:color="auto"/>
      </w:divBdr>
      <w:divsChild>
        <w:div w:id="171916364">
          <w:marLeft w:val="0"/>
          <w:marRight w:val="0"/>
          <w:marTop w:val="0"/>
          <w:marBottom w:val="0"/>
          <w:divBdr>
            <w:top w:val="none" w:sz="0" w:space="0" w:color="auto"/>
            <w:left w:val="none" w:sz="0" w:space="0" w:color="auto"/>
            <w:bottom w:val="none" w:sz="0" w:space="0" w:color="auto"/>
            <w:right w:val="none" w:sz="0" w:space="0" w:color="auto"/>
          </w:divBdr>
          <w:divsChild>
            <w:div w:id="686369257">
              <w:marLeft w:val="0"/>
              <w:marRight w:val="0"/>
              <w:marTop w:val="0"/>
              <w:marBottom w:val="0"/>
              <w:divBdr>
                <w:top w:val="none" w:sz="0" w:space="0" w:color="auto"/>
                <w:left w:val="none" w:sz="0" w:space="0" w:color="auto"/>
                <w:bottom w:val="none" w:sz="0" w:space="0" w:color="auto"/>
                <w:right w:val="none" w:sz="0" w:space="0" w:color="auto"/>
              </w:divBdr>
              <w:divsChild>
                <w:div w:id="38358923">
                  <w:marLeft w:val="0"/>
                  <w:marRight w:val="0"/>
                  <w:marTop w:val="0"/>
                  <w:marBottom w:val="0"/>
                  <w:divBdr>
                    <w:top w:val="none" w:sz="0" w:space="0" w:color="auto"/>
                    <w:left w:val="none" w:sz="0" w:space="0" w:color="auto"/>
                    <w:bottom w:val="none" w:sz="0" w:space="0" w:color="auto"/>
                    <w:right w:val="none" w:sz="0" w:space="0" w:color="auto"/>
                  </w:divBdr>
                  <w:divsChild>
                    <w:div w:id="985818583">
                      <w:marLeft w:val="0"/>
                      <w:marRight w:val="424"/>
                      <w:marTop w:val="0"/>
                      <w:marBottom w:val="0"/>
                      <w:divBdr>
                        <w:top w:val="none" w:sz="0" w:space="0" w:color="auto"/>
                        <w:left w:val="none" w:sz="0" w:space="0" w:color="auto"/>
                        <w:bottom w:val="none" w:sz="0" w:space="0" w:color="auto"/>
                        <w:right w:val="none" w:sz="0" w:space="0" w:color="auto"/>
                      </w:divBdr>
                      <w:divsChild>
                        <w:div w:id="108820402">
                          <w:marLeft w:val="0"/>
                          <w:marRight w:val="0"/>
                          <w:marTop w:val="0"/>
                          <w:marBottom w:val="0"/>
                          <w:divBdr>
                            <w:top w:val="none" w:sz="0" w:space="0" w:color="auto"/>
                            <w:left w:val="none" w:sz="0" w:space="0" w:color="auto"/>
                            <w:bottom w:val="none" w:sz="0" w:space="0" w:color="auto"/>
                            <w:right w:val="none" w:sz="0" w:space="0" w:color="auto"/>
                          </w:divBdr>
                          <w:divsChild>
                            <w:div w:id="1075276684">
                              <w:marLeft w:val="0"/>
                              <w:marRight w:val="0"/>
                              <w:marTop w:val="0"/>
                              <w:marBottom w:val="424"/>
                              <w:divBdr>
                                <w:top w:val="single" w:sz="8" w:space="0" w:color="CCCCCC"/>
                                <w:left w:val="none" w:sz="0" w:space="0" w:color="auto"/>
                                <w:bottom w:val="none" w:sz="0" w:space="0" w:color="auto"/>
                                <w:right w:val="none" w:sz="0" w:space="0" w:color="auto"/>
                              </w:divBdr>
                              <w:divsChild>
                                <w:div w:id="1987390348">
                                  <w:marLeft w:val="0"/>
                                  <w:marRight w:val="0"/>
                                  <w:marTop w:val="0"/>
                                  <w:marBottom w:val="0"/>
                                  <w:divBdr>
                                    <w:top w:val="none" w:sz="0" w:space="0" w:color="auto"/>
                                    <w:left w:val="none" w:sz="0" w:space="0" w:color="auto"/>
                                    <w:bottom w:val="none" w:sz="0" w:space="0" w:color="auto"/>
                                    <w:right w:val="none" w:sz="0" w:space="0" w:color="auto"/>
                                  </w:divBdr>
                                  <w:divsChild>
                                    <w:div w:id="172647250">
                                      <w:marLeft w:val="0"/>
                                      <w:marRight w:val="0"/>
                                      <w:marTop w:val="0"/>
                                      <w:marBottom w:val="0"/>
                                      <w:divBdr>
                                        <w:top w:val="none" w:sz="0" w:space="0" w:color="auto"/>
                                        <w:left w:val="none" w:sz="0" w:space="0" w:color="auto"/>
                                        <w:bottom w:val="none" w:sz="0" w:space="0" w:color="auto"/>
                                        <w:right w:val="none" w:sz="0" w:space="0" w:color="auto"/>
                                      </w:divBdr>
                                      <w:divsChild>
                                        <w:div w:id="2117553554">
                                          <w:marLeft w:val="0"/>
                                          <w:marRight w:val="0"/>
                                          <w:marTop w:val="0"/>
                                          <w:marBottom w:val="0"/>
                                          <w:divBdr>
                                            <w:top w:val="none" w:sz="0" w:space="0" w:color="auto"/>
                                            <w:left w:val="none" w:sz="0" w:space="0" w:color="auto"/>
                                            <w:bottom w:val="none" w:sz="0" w:space="0" w:color="auto"/>
                                            <w:right w:val="none" w:sz="0" w:space="0" w:color="auto"/>
                                          </w:divBdr>
                                          <w:divsChild>
                                            <w:div w:id="920870598">
                                              <w:marLeft w:val="0"/>
                                              <w:marRight w:val="0"/>
                                              <w:marTop w:val="0"/>
                                              <w:marBottom w:val="0"/>
                                              <w:divBdr>
                                                <w:top w:val="none" w:sz="0" w:space="0" w:color="auto"/>
                                                <w:left w:val="none" w:sz="0" w:space="0" w:color="auto"/>
                                                <w:bottom w:val="none" w:sz="0" w:space="0" w:color="auto"/>
                                                <w:right w:val="none" w:sz="0" w:space="0" w:color="auto"/>
                                              </w:divBdr>
                                              <w:divsChild>
                                                <w:div w:id="74939549">
                                                  <w:marLeft w:val="0"/>
                                                  <w:marRight w:val="0"/>
                                                  <w:marTop w:val="0"/>
                                                  <w:marBottom w:val="0"/>
                                                  <w:divBdr>
                                                    <w:top w:val="none" w:sz="0" w:space="0" w:color="auto"/>
                                                    <w:left w:val="none" w:sz="0" w:space="0" w:color="auto"/>
                                                    <w:bottom w:val="none" w:sz="0" w:space="0" w:color="auto"/>
                                                    <w:right w:val="none" w:sz="0" w:space="0" w:color="auto"/>
                                                  </w:divBdr>
                                                  <w:divsChild>
                                                    <w:div w:id="691685474">
                                                      <w:marLeft w:val="0"/>
                                                      <w:marRight w:val="0"/>
                                                      <w:marTop w:val="0"/>
                                                      <w:marBottom w:val="0"/>
                                                      <w:divBdr>
                                                        <w:top w:val="none" w:sz="0" w:space="0" w:color="auto"/>
                                                        <w:left w:val="none" w:sz="0" w:space="0" w:color="auto"/>
                                                        <w:bottom w:val="none" w:sz="0" w:space="0" w:color="auto"/>
                                                        <w:right w:val="none" w:sz="0" w:space="0" w:color="auto"/>
                                                      </w:divBdr>
                                                      <w:divsChild>
                                                        <w:div w:id="1184128982">
                                                          <w:marLeft w:val="0"/>
                                                          <w:marRight w:val="0"/>
                                                          <w:marTop w:val="0"/>
                                                          <w:marBottom w:val="0"/>
                                                          <w:divBdr>
                                                            <w:top w:val="none" w:sz="0" w:space="0" w:color="auto"/>
                                                            <w:left w:val="none" w:sz="0" w:space="0" w:color="auto"/>
                                                            <w:bottom w:val="none" w:sz="0" w:space="0" w:color="auto"/>
                                                            <w:right w:val="none" w:sz="0" w:space="0" w:color="auto"/>
                                                          </w:divBdr>
                                                          <w:divsChild>
                                                            <w:div w:id="84107448">
                                                              <w:marLeft w:val="0"/>
                                                              <w:marRight w:val="0"/>
                                                              <w:marTop w:val="0"/>
                                                              <w:marBottom w:val="0"/>
                                                              <w:divBdr>
                                                                <w:top w:val="none" w:sz="0" w:space="0" w:color="auto"/>
                                                                <w:left w:val="none" w:sz="0" w:space="0" w:color="auto"/>
                                                                <w:bottom w:val="none" w:sz="0" w:space="0" w:color="auto"/>
                                                                <w:right w:val="none" w:sz="0" w:space="0" w:color="auto"/>
                                                              </w:divBdr>
                                                              <w:divsChild>
                                                                <w:div w:id="869996953">
                                                                  <w:marLeft w:val="0"/>
                                                                  <w:marRight w:val="0"/>
                                                                  <w:marTop w:val="0"/>
                                                                  <w:marBottom w:val="0"/>
                                                                  <w:divBdr>
                                                                    <w:top w:val="none" w:sz="0" w:space="0" w:color="auto"/>
                                                                    <w:left w:val="none" w:sz="0" w:space="0" w:color="auto"/>
                                                                    <w:bottom w:val="none" w:sz="0" w:space="0" w:color="auto"/>
                                                                    <w:right w:val="none" w:sz="0" w:space="0" w:color="auto"/>
                                                                  </w:divBdr>
                                                                  <w:divsChild>
                                                                    <w:div w:id="21157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4716">
                                                              <w:marLeft w:val="0"/>
                                                              <w:marRight w:val="0"/>
                                                              <w:marTop w:val="0"/>
                                                              <w:marBottom w:val="0"/>
                                                              <w:divBdr>
                                                                <w:top w:val="none" w:sz="0" w:space="0" w:color="auto"/>
                                                                <w:left w:val="none" w:sz="0" w:space="0" w:color="auto"/>
                                                                <w:bottom w:val="none" w:sz="0" w:space="0" w:color="auto"/>
                                                                <w:right w:val="none" w:sz="0" w:space="0" w:color="auto"/>
                                                              </w:divBdr>
                                                              <w:divsChild>
                                                                <w:div w:id="185750286">
                                                                  <w:marLeft w:val="0"/>
                                                                  <w:marRight w:val="0"/>
                                                                  <w:marTop w:val="0"/>
                                                                  <w:marBottom w:val="0"/>
                                                                  <w:divBdr>
                                                                    <w:top w:val="none" w:sz="0" w:space="0" w:color="auto"/>
                                                                    <w:left w:val="none" w:sz="0" w:space="0" w:color="auto"/>
                                                                    <w:bottom w:val="none" w:sz="0" w:space="0" w:color="auto"/>
                                                                    <w:right w:val="none" w:sz="0" w:space="0" w:color="auto"/>
                                                                  </w:divBdr>
                                                                  <w:divsChild>
                                                                    <w:div w:id="843206562">
                                                                      <w:marLeft w:val="0"/>
                                                                      <w:marRight w:val="0"/>
                                                                      <w:marTop w:val="0"/>
                                                                      <w:marBottom w:val="0"/>
                                                                      <w:divBdr>
                                                                        <w:top w:val="none" w:sz="0" w:space="0" w:color="auto"/>
                                                                        <w:left w:val="none" w:sz="0" w:space="0" w:color="auto"/>
                                                                        <w:bottom w:val="none" w:sz="0" w:space="0" w:color="auto"/>
                                                                        <w:right w:val="none" w:sz="0" w:space="0" w:color="auto"/>
                                                                      </w:divBdr>
                                                                      <w:divsChild>
                                                                        <w:div w:id="188955233">
                                                                          <w:marLeft w:val="0"/>
                                                                          <w:marRight w:val="0"/>
                                                                          <w:marTop w:val="0"/>
                                                                          <w:marBottom w:val="0"/>
                                                                          <w:divBdr>
                                                                            <w:top w:val="none" w:sz="0" w:space="0" w:color="auto"/>
                                                                            <w:left w:val="none" w:sz="0" w:space="0" w:color="auto"/>
                                                                            <w:bottom w:val="none" w:sz="0" w:space="0" w:color="auto"/>
                                                                            <w:right w:val="none" w:sz="0" w:space="0" w:color="auto"/>
                                                                          </w:divBdr>
                                                                          <w:divsChild>
                                                                            <w:div w:id="1279722259">
                                                                              <w:marLeft w:val="0"/>
                                                                              <w:marRight w:val="0"/>
                                                                              <w:marTop w:val="0"/>
                                                                              <w:marBottom w:val="0"/>
                                                                              <w:divBdr>
                                                                                <w:top w:val="none" w:sz="0" w:space="0" w:color="auto"/>
                                                                                <w:left w:val="none" w:sz="0" w:space="0" w:color="auto"/>
                                                                                <w:bottom w:val="none" w:sz="0" w:space="0" w:color="auto"/>
                                                                                <w:right w:val="none" w:sz="0" w:space="0" w:color="auto"/>
                                                                              </w:divBdr>
                                                                              <w:divsChild>
                                                                                <w:div w:id="163934468">
                                                                                  <w:marLeft w:val="0"/>
                                                                                  <w:marRight w:val="0"/>
                                                                                  <w:marTop w:val="0"/>
                                                                                  <w:marBottom w:val="0"/>
                                                                                  <w:divBdr>
                                                                                    <w:top w:val="none" w:sz="0" w:space="0" w:color="auto"/>
                                                                                    <w:left w:val="none" w:sz="0" w:space="0" w:color="auto"/>
                                                                                    <w:bottom w:val="none" w:sz="0" w:space="0" w:color="auto"/>
                                                                                    <w:right w:val="none" w:sz="0" w:space="0" w:color="auto"/>
                                                                                  </w:divBdr>
                                                                                  <w:divsChild>
                                                                                    <w:div w:id="41564815">
                                                                                      <w:marLeft w:val="0"/>
                                                                                      <w:marRight w:val="0"/>
                                                                                      <w:marTop w:val="0"/>
                                                                                      <w:marBottom w:val="0"/>
                                                                                      <w:divBdr>
                                                                                        <w:top w:val="none" w:sz="0" w:space="0" w:color="auto"/>
                                                                                        <w:left w:val="none" w:sz="0" w:space="0" w:color="auto"/>
                                                                                        <w:bottom w:val="none" w:sz="0" w:space="0" w:color="auto"/>
                                                                                        <w:right w:val="none" w:sz="0" w:space="0" w:color="auto"/>
                                                                                      </w:divBdr>
                                                                                    </w:div>
                                                                                    <w:div w:id="159590524">
                                                                                      <w:marLeft w:val="0"/>
                                                                                      <w:marRight w:val="0"/>
                                                                                      <w:marTop w:val="0"/>
                                                                                      <w:marBottom w:val="0"/>
                                                                                      <w:divBdr>
                                                                                        <w:top w:val="none" w:sz="0" w:space="0" w:color="auto"/>
                                                                                        <w:left w:val="none" w:sz="0" w:space="0" w:color="auto"/>
                                                                                        <w:bottom w:val="none" w:sz="0" w:space="0" w:color="auto"/>
                                                                                        <w:right w:val="none" w:sz="0" w:space="0" w:color="auto"/>
                                                                                      </w:divBdr>
                                                                                    </w:div>
                                                                                    <w:div w:id="270472792">
                                                                                      <w:marLeft w:val="0"/>
                                                                                      <w:marRight w:val="0"/>
                                                                                      <w:marTop w:val="0"/>
                                                                                      <w:marBottom w:val="0"/>
                                                                                      <w:divBdr>
                                                                                        <w:top w:val="none" w:sz="0" w:space="0" w:color="auto"/>
                                                                                        <w:left w:val="none" w:sz="0" w:space="0" w:color="auto"/>
                                                                                        <w:bottom w:val="none" w:sz="0" w:space="0" w:color="auto"/>
                                                                                        <w:right w:val="none" w:sz="0" w:space="0" w:color="auto"/>
                                                                                      </w:divBdr>
                                                                                    </w:div>
                                                                                    <w:div w:id="387799291">
                                                                                      <w:marLeft w:val="0"/>
                                                                                      <w:marRight w:val="0"/>
                                                                                      <w:marTop w:val="0"/>
                                                                                      <w:marBottom w:val="0"/>
                                                                                      <w:divBdr>
                                                                                        <w:top w:val="none" w:sz="0" w:space="0" w:color="auto"/>
                                                                                        <w:left w:val="none" w:sz="0" w:space="0" w:color="auto"/>
                                                                                        <w:bottom w:val="none" w:sz="0" w:space="0" w:color="auto"/>
                                                                                        <w:right w:val="none" w:sz="0" w:space="0" w:color="auto"/>
                                                                                      </w:divBdr>
                                                                                    </w:div>
                                                                                    <w:div w:id="505093974">
                                                                                      <w:marLeft w:val="0"/>
                                                                                      <w:marRight w:val="0"/>
                                                                                      <w:marTop w:val="0"/>
                                                                                      <w:marBottom w:val="0"/>
                                                                                      <w:divBdr>
                                                                                        <w:top w:val="none" w:sz="0" w:space="0" w:color="auto"/>
                                                                                        <w:left w:val="none" w:sz="0" w:space="0" w:color="auto"/>
                                                                                        <w:bottom w:val="none" w:sz="0" w:space="0" w:color="auto"/>
                                                                                        <w:right w:val="none" w:sz="0" w:space="0" w:color="auto"/>
                                                                                      </w:divBdr>
                                                                                    </w:div>
                                                                                    <w:div w:id="639501523">
                                                                                      <w:marLeft w:val="0"/>
                                                                                      <w:marRight w:val="0"/>
                                                                                      <w:marTop w:val="0"/>
                                                                                      <w:marBottom w:val="0"/>
                                                                                      <w:divBdr>
                                                                                        <w:top w:val="none" w:sz="0" w:space="0" w:color="auto"/>
                                                                                        <w:left w:val="none" w:sz="0" w:space="0" w:color="auto"/>
                                                                                        <w:bottom w:val="none" w:sz="0" w:space="0" w:color="auto"/>
                                                                                        <w:right w:val="none" w:sz="0" w:space="0" w:color="auto"/>
                                                                                      </w:divBdr>
                                                                                    </w:div>
                                                                                    <w:div w:id="925726318">
                                                                                      <w:marLeft w:val="0"/>
                                                                                      <w:marRight w:val="0"/>
                                                                                      <w:marTop w:val="0"/>
                                                                                      <w:marBottom w:val="0"/>
                                                                                      <w:divBdr>
                                                                                        <w:top w:val="none" w:sz="0" w:space="0" w:color="auto"/>
                                                                                        <w:left w:val="none" w:sz="0" w:space="0" w:color="auto"/>
                                                                                        <w:bottom w:val="none" w:sz="0" w:space="0" w:color="auto"/>
                                                                                        <w:right w:val="none" w:sz="0" w:space="0" w:color="auto"/>
                                                                                      </w:divBdr>
                                                                                    </w:div>
                                                                                    <w:div w:id="999818542">
                                                                                      <w:marLeft w:val="0"/>
                                                                                      <w:marRight w:val="0"/>
                                                                                      <w:marTop w:val="0"/>
                                                                                      <w:marBottom w:val="0"/>
                                                                                      <w:divBdr>
                                                                                        <w:top w:val="none" w:sz="0" w:space="0" w:color="auto"/>
                                                                                        <w:left w:val="none" w:sz="0" w:space="0" w:color="auto"/>
                                                                                        <w:bottom w:val="none" w:sz="0" w:space="0" w:color="auto"/>
                                                                                        <w:right w:val="none" w:sz="0" w:space="0" w:color="auto"/>
                                                                                      </w:divBdr>
                                                                                    </w:div>
                                                                                    <w:div w:id="1012682033">
                                                                                      <w:marLeft w:val="0"/>
                                                                                      <w:marRight w:val="0"/>
                                                                                      <w:marTop w:val="0"/>
                                                                                      <w:marBottom w:val="0"/>
                                                                                      <w:divBdr>
                                                                                        <w:top w:val="none" w:sz="0" w:space="0" w:color="auto"/>
                                                                                        <w:left w:val="none" w:sz="0" w:space="0" w:color="auto"/>
                                                                                        <w:bottom w:val="none" w:sz="0" w:space="0" w:color="auto"/>
                                                                                        <w:right w:val="none" w:sz="0" w:space="0" w:color="auto"/>
                                                                                      </w:divBdr>
                                                                                    </w:div>
                                                                                    <w:div w:id="1291472732">
                                                                                      <w:marLeft w:val="0"/>
                                                                                      <w:marRight w:val="0"/>
                                                                                      <w:marTop w:val="0"/>
                                                                                      <w:marBottom w:val="0"/>
                                                                                      <w:divBdr>
                                                                                        <w:top w:val="none" w:sz="0" w:space="0" w:color="auto"/>
                                                                                        <w:left w:val="none" w:sz="0" w:space="0" w:color="auto"/>
                                                                                        <w:bottom w:val="none" w:sz="0" w:space="0" w:color="auto"/>
                                                                                        <w:right w:val="none" w:sz="0" w:space="0" w:color="auto"/>
                                                                                      </w:divBdr>
                                                                                    </w:div>
                                                                                    <w:div w:id="1704093250">
                                                                                      <w:marLeft w:val="0"/>
                                                                                      <w:marRight w:val="0"/>
                                                                                      <w:marTop w:val="0"/>
                                                                                      <w:marBottom w:val="0"/>
                                                                                      <w:divBdr>
                                                                                        <w:top w:val="none" w:sz="0" w:space="0" w:color="auto"/>
                                                                                        <w:left w:val="none" w:sz="0" w:space="0" w:color="auto"/>
                                                                                        <w:bottom w:val="none" w:sz="0" w:space="0" w:color="auto"/>
                                                                                        <w:right w:val="none" w:sz="0" w:space="0" w:color="auto"/>
                                                                                      </w:divBdr>
                                                                                    </w:div>
                                                                                    <w:div w:id="18157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023211">
              <w:marLeft w:val="0"/>
              <w:marRight w:val="0"/>
              <w:marTop w:val="0"/>
              <w:marBottom w:val="0"/>
              <w:divBdr>
                <w:top w:val="none" w:sz="0" w:space="0" w:color="auto"/>
                <w:left w:val="none" w:sz="0" w:space="0" w:color="auto"/>
                <w:bottom w:val="none" w:sz="0" w:space="0" w:color="auto"/>
                <w:right w:val="none" w:sz="0" w:space="0" w:color="auto"/>
              </w:divBdr>
              <w:divsChild>
                <w:div w:id="9940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7377">
      <w:bodyDiv w:val="1"/>
      <w:marLeft w:val="0"/>
      <w:marRight w:val="0"/>
      <w:marTop w:val="0"/>
      <w:marBottom w:val="0"/>
      <w:divBdr>
        <w:top w:val="none" w:sz="0" w:space="0" w:color="auto"/>
        <w:left w:val="none" w:sz="0" w:space="0" w:color="auto"/>
        <w:bottom w:val="none" w:sz="0" w:space="0" w:color="auto"/>
        <w:right w:val="none" w:sz="0" w:space="0" w:color="auto"/>
      </w:divBdr>
    </w:div>
    <w:div w:id="1446195524">
      <w:bodyDiv w:val="1"/>
      <w:marLeft w:val="0"/>
      <w:marRight w:val="0"/>
      <w:marTop w:val="0"/>
      <w:marBottom w:val="0"/>
      <w:divBdr>
        <w:top w:val="none" w:sz="0" w:space="0" w:color="auto"/>
        <w:left w:val="none" w:sz="0" w:space="0" w:color="auto"/>
        <w:bottom w:val="none" w:sz="0" w:space="0" w:color="auto"/>
        <w:right w:val="none" w:sz="0" w:space="0" w:color="auto"/>
      </w:divBdr>
    </w:div>
    <w:div w:id="1450858860">
      <w:bodyDiv w:val="1"/>
      <w:marLeft w:val="0"/>
      <w:marRight w:val="0"/>
      <w:marTop w:val="0"/>
      <w:marBottom w:val="0"/>
      <w:divBdr>
        <w:top w:val="none" w:sz="0" w:space="0" w:color="auto"/>
        <w:left w:val="none" w:sz="0" w:space="0" w:color="auto"/>
        <w:bottom w:val="none" w:sz="0" w:space="0" w:color="auto"/>
        <w:right w:val="none" w:sz="0" w:space="0" w:color="auto"/>
      </w:divBdr>
      <w:divsChild>
        <w:div w:id="5639961">
          <w:marLeft w:val="0"/>
          <w:marRight w:val="0"/>
          <w:marTop w:val="280"/>
          <w:marBottom w:val="280"/>
          <w:divBdr>
            <w:top w:val="none" w:sz="0" w:space="0" w:color="auto"/>
            <w:left w:val="none" w:sz="0" w:space="0" w:color="auto"/>
            <w:bottom w:val="none" w:sz="0" w:space="0" w:color="auto"/>
            <w:right w:val="none" w:sz="0" w:space="0" w:color="auto"/>
          </w:divBdr>
        </w:div>
        <w:div w:id="509637412">
          <w:marLeft w:val="0"/>
          <w:marRight w:val="0"/>
          <w:marTop w:val="280"/>
          <w:marBottom w:val="280"/>
          <w:divBdr>
            <w:top w:val="none" w:sz="0" w:space="0" w:color="auto"/>
            <w:left w:val="none" w:sz="0" w:space="0" w:color="auto"/>
            <w:bottom w:val="none" w:sz="0" w:space="0" w:color="auto"/>
            <w:right w:val="none" w:sz="0" w:space="0" w:color="auto"/>
          </w:divBdr>
        </w:div>
        <w:div w:id="1021274512">
          <w:marLeft w:val="0"/>
          <w:marRight w:val="0"/>
          <w:marTop w:val="280"/>
          <w:marBottom w:val="280"/>
          <w:divBdr>
            <w:top w:val="none" w:sz="0" w:space="0" w:color="auto"/>
            <w:left w:val="none" w:sz="0" w:space="0" w:color="auto"/>
            <w:bottom w:val="none" w:sz="0" w:space="0" w:color="auto"/>
            <w:right w:val="none" w:sz="0" w:space="0" w:color="auto"/>
          </w:divBdr>
        </w:div>
        <w:div w:id="1336306645">
          <w:marLeft w:val="0"/>
          <w:marRight w:val="0"/>
          <w:marTop w:val="280"/>
          <w:marBottom w:val="280"/>
          <w:divBdr>
            <w:top w:val="none" w:sz="0" w:space="0" w:color="auto"/>
            <w:left w:val="none" w:sz="0" w:space="0" w:color="auto"/>
            <w:bottom w:val="none" w:sz="0" w:space="0" w:color="auto"/>
            <w:right w:val="none" w:sz="0" w:space="0" w:color="auto"/>
          </w:divBdr>
        </w:div>
      </w:divsChild>
    </w:div>
    <w:div w:id="1473403488">
      <w:bodyDiv w:val="1"/>
      <w:marLeft w:val="0"/>
      <w:marRight w:val="0"/>
      <w:marTop w:val="0"/>
      <w:marBottom w:val="0"/>
      <w:divBdr>
        <w:top w:val="none" w:sz="0" w:space="0" w:color="auto"/>
        <w:left w:val="none" w:sz="0" w:space="0" w:color="auto"/>
        <w:bottom w:val="none" w:sz="0" w:space="0" w:color="auto"/>
        <w:right w:val="none" w:sz="0" w:space="0" w:color="auto"/>
      </w:divBdr>
    </w:div>
    <w:div w:id="1481993960">
      <w:bodyDiv w:val="1"/>
      <w:marLeft w:val="0"/>
      <w:marRight w:val="0"/>
      <w:marTop w:val="0"/>
      <w:marBottom w:val="0"/>
      <w:divBdr>
        <w:top w:val="none" w:sz="0" w:space="0" w:color="auto"/>
        <w:left w:val="none" w:sz="0" w:space="0" w:color="auto"/>
        <w:bottom w:val="none" w:sz="0" w:space="0" w:color="auto"/>
        <w:right w:val="none" w:sz="0" w:space="0" w:color="auto"/>
      </w:divBdr>
      <w:divsChild>
        <w:div w:id="994722156">
          <w:marLeft w:val="480"/>
          <w:marRight w:val="0"/>
          <w:marTop w:val="0"/>
          <w:marBottom w:val="0"/>
          <w:divBdr>
            <w:top w:val="none" w:sz="0" w:space="0" w:color="auto"/>
            <w:left w:val="none" w:sz="0" w:space="0" w:color="auto"/>
            <w:bottom w:val="none" w:sz="0" w:space="0" w:color="auto"/>
            <w:right w:val="none" w:sz="0" w:space="0" w:color="auto"/>
          </w:divBdr>
        </w:div>
      </w:divsChild>
    </w:div>
    <w:div w:id="1513837237">
      <w:bodyDiv w:val="1"/>
      <w:marLeft w:val="0"/>
      <w:marRight w:val="0"/>
      <w:marTop w:val="0"/>
      <w:marBottom w:val="0"/>
      <w:divBdr>
        <w:top w:val="none" w:sz="0" w:space="0" w:color="auto"/>
        <w:left w:val="none" w:sz="0" w:space="0" w:color="auto"/>
        <w:bottom w:val="none" w:sz="0" w:space="0" w:color="auto"/>
        <w:right w:val="none" w:sz="0" w:space="0" w:color="auto"/>
      </w:divBdr>
    </w:div>
    <w:div w:id="1523279099">
      <w:bodyDiv w:val="1"/>
      <w:marLeft w:val="0"/>
      <w:marRight w:val="0"/>
      <w:marTop w:val="0"/>
      <w:marBottom w:val="0"/>
      <w:divBdr>
        <w:top w:val="none" w:sz="0" w:space="0" w:color="auto"/>
        <w:left w:val="none" w:sz="0" w:space="0" w:color="auto"/>
        <w:bottom w:val="none" w:sz="0" w:space="0" w:color="auto"/>
        <w:right w:val="none" w:sz="0" w:space="0" w:color="auto"/>
      </w:divBdr>
      <w:divsChild>
        <w:div w:id="1373337290">
          <w:marLeft w:val="480"/>
          <w:marRight w:val="0"/>
          <w:marTop w:val="0"/>
          <w:marBottom w:val="0"/>
          <w:divBdr>
            <w:top w:val="none" w:sz="0" w:space="0" w:color="auto"/>
            <w:left w:val="none" w:sz="0" w:space="0" w:color="auto"/>
            <w:bottom w:val="none" w:sz="0" w:space="0" w:color="auto"/>
            <w:right w:val="none" w:sz="0" w:space="0" w:color="auto"/>
          </w:divBdr>
        </w:div>
      </w:divsChild>
    </w:div>
    <w:div w:id="1543321844">
      <w:bodyDiv w:val="1"/>
      <w:marLeft w:val="0"/>
      <w:marRight w:val="0"/>
      <w:marTop w:val="0"/>
      <w:marBottom w:val="0"/>
      <w:divBdr>
        <w:top w:val="none" w:sz="0" w:space="0" w:color="auto"/>
        <w:left w:val="none" w:sz="0" w:space="0" w:color="auto"/>
        <w:bottom w:val="none" w:sz="0" w:space="0" w:color="auto"/>
        <w:right w:val="none" w:sz="0" w:space="0" w:color="auto"/>
      </w:divBdr>
    </w:div>
    <w:div w:id="1547259059">
      <w:bodyDiv w:val="1"/>
      <w:marLeft w:val="0"/>
      <w:marRight w:val="0"/>
      <w:marTop w:val="0"/>
      <w:marBottom w:val="0"/>
      <w:divBdr>
        <w:top w:val="none" w:sz="0" w:space="0" w:color="auto"/>
        <w:left w:val="none" w:sz="0" w:space="0" w:color="auto"/>
        <w:bottom w:val="none" w:sz="0" w:space="0" w:color="auto"/>
        <w:right w:val="none" w:sz="0" w:space="0" w:color="auto"/>
      </w:divBdr>
    </w:div>
    <w:div w:id="1549880094">
      <w:bodyDiv w:val="1"/>
      <w:marLeft w:val="0"/>
      <w:marRight w:val="0"/>
      <w:marTop w:val="0"/>
      <w:marBottom w:val="0"/>
      <w:divBdr>
        <w:top w:val="none" w:sz="0" w:space="0" w:color="auto"/>
        <w:left w:val="none" w:sz="0" w:space="0" w:color="auto"/>
        <w:bottom w:val="none" w:sz="0" w:space="0" w:color="auto"/>
        <w:right w:val="none" w:sz="0" w:space="0" w:color="auto"/>
      </w:divBdr>
    </w:div>
    <w:div w:id="1584953096">
      <w:bodyDiv w:val="1"/>
      <w:marLeft w:val="0"/>
      <w:marRight w:val="0"/>
      <w:marTop w:val="0"/>
      <w:marBottom w:val="0"/>
      <w:divBdr>
        <w:top w:val="none" w:sz="0" w:space="0" w:color="auto"/>
        <w:left w:val="none" w:sz="0" w:space="0" w:color="auto"/>
        <w:bottom w:val="none" w:sz="0" w:space="0" w:color="auto"/>
        <w:right w:val="none" w:sz="0" w:space="0" w:color="auto"/>
      </w:divBdr>
    </w:div>
    <w:div w:id="1587692089">
      <w:bodyDiv w:val="1"/>
      <w:marLeft w:val="0"/>
      <w:marRight w:val="0"/>
      <w:marTop w:val="0"/>
      <w:marBottom w:val="0"/>
      <w:divBdr>
        <w:top w:val="none" w:sz="0" w:space="0" w:color="auto"/>
        <w:left w:val="none" w:sz="0" w:space="0" w:color="auto"/>
        <w:bottom w:val="none" w:sz="0" w:space="0" w:color="auto"/>
        <w:right w:val="none" w:sz="0" w:space="0" w:color="auto"/>
      </w:divBdr>
      <w:divsChild>
        <w:div w:id="544802599">
          <w:marLeft w:val="0"/>
          <w:marRight w:val="0"/>
          <w:marTop w:val="0"/>
          <w:marBottom w:val="0"/>
          <w:divBdr>
            <w:top w:val="none" w:sz="0" w:space="0" w:color="auto"/>
            <w:left w:val="none" w:sz="0" w:space="0" w:color="auto"/>
            <w:bottom w:val="none" w:sz="0" w:space="0" w:color="auto"/>
            <w:right w:val="none" w:sz="0" w:space="0" w:color="auto"/>
          </w:divBdr>
          <w:divsChild>
            <w:div w:id="63720531">
              <w:marLeft w:val="0"/>
              <w:marRight w:val="0"/>
              <w:marTop w:val="280"/>
              <w:marBottom w:val="280"/>
              <w:divBdr>
                <w:top w:val="none" w:sz="0" w:space="0" w:color="auto"/>
                <w:left w:val="none" w:sz="0" w:space="0" w:color="auto"/>
                <w:bottom w:val="none" w:sz="0" w:space="0" w:color="auto"/>
                <w:right w:val="none" w:sz="0" w:space="0" w:color="auto"/>
              </w:divBdr>
            </w:div>
            <w:div w:id="127430965">
              <w:marLeft w:val="0"/>
              <w:marRight w:val="0"/>
              <w:marTop w:val="280"/>
              <w:marBottom w:val="280"/>
              <w:divBdr>
                <w:top w:val="none" w:sz="0" w:space="0" w:color="auto"/>
                <w:left w:val="none" w:sz="0" w:space="0" w:color="auto"/>
                <w:bottom w:val="none" w:sz="0" w:space="0" w:color="auto"/>
                <w:right w:val="none" w:sz="0" w:space="0" w:color="auto"/>
              </w:divBdr>
            </w:div>
            <w:div w:id="176774379">
              <w:marLeft w:val="0"/>
              <w:marRight w:val="0"/>
              <w:marTop w:val="280"/>
              <w:marBottom w:val="280"/>
              <w:divBdr>
                <w:top w:val="none" w:sz="0" w:space="0" w:color="auto"/>
                <w:left w:val="none" w:sz="0" w:space="0" w:color="auto"/>
                <w:bottom w:val="none" w:sz="0" w:space="0" w:color="auto"/>
                <w:right w:val="none" w:sz="0" w:space="0" w:color="auto"/>
              </w:divBdr>
            </w:div>
            <w:div w:id="303587382">
              <w:marLeft w:val="0"/>
              <w:marRight w:val="0"/>
              <w:marTop w:val="280"/>
              <w:marBottom w:val="280"/>
              <w:divBdr>
                <w:top w:val="none" w:sz="0" w:space="0" w:color="auto"/>
                <w:left w:val="none" w:sz="0" w:space="0" w:color="auto"/>
                <w:bottom w:val="none" w:sz="0" w:space="0" w:color="auto"/>
                <w:right w:val="none" w:sz="0" w:space="0" w:color="auto"/>
              </w:divBdr>
            </w:div>
            <w:div w:id="436295782">
              <w:marLeft w:val="0"/>
              <w:marRight w:val="0"/>
              <w:marTop w:val="280"/>
              <w:marBottom w:val="280"/>
              <w:divBdr>
                <w:top w:val="none" w:sz="0" w:space="0" w:color="auto"/>
                <w:left w:val="none" w:sz="0" w:space="0" w:color="auto"/>
                <w:bottom w:val="none" w:sz="0" w:space="0" w:color="auto"/>
                <w:right w:val="none" w:sz="0" w:space="0" w:color="auto"/>
              </w:divBdr>
            </w:div>
            <w:div w:id="450170062">
              <w:marLeft w:val="0"/>
              <w:marRight w:val="0"/>
              <w:marTop w:val="280"/>
              <w:marBottom w:val="280"/>
              <w:divBdr>
                <w:top w:val="none" w:sz="0" w:space="0" w:color="auto"/>
                <w:left w:val="none" w:sz="0" w:space="0" w:color="auto"/>
                <w:bottom w:val="none" w:sz="0" w:space="0" w:color="auto"/>
                <w:right w:val="none" w:sz="0" w:space="0" w:color="auto"/>
              </w:divBdr>
            </w:div>
            <w:div w:id="487482679">
              <w:marLeft w:val="0"/>
              <w:marRight w:val="0"/>
              <w:marTop w:val="280"/>
              <w:marBottom w:val="280"/>
              <w:divBdr>
                <w:top w:val="none" w:sz="0" w:space="0" w:color="auto"/>
                <w:left w:val="none" w:sz="0" w:space="0" w:color="auto"/>
                <w:bottom w:val="none" w:sz="0" w:space="0" w:color="auto"/>
                <w:right w:val="none" w:sz="0" w:space="0" w:color="auto"/>
              </w:divBdr>
            </w:div>
            <w:div w:id="504438907">
              <w:marLeft w:val="0"/>
              <w:marRight w:val="0"/>
              <w:marTop w:val="280"/>
              <w:marBottom w:val="280"/>
              <w:divBdr>
                <w:top w:val="none" w:sz="0" w:space="0" w:color="auto"/>
                <w:left w:val="none" w:sz="0" w:space="0" w:color="auto"/>
                <w:bottom w:val="none" w:sz="0" w:space="0" w:color="auto"/>
                <w:right w:val="none" w:sz="0" w:space="0" w:color="auto"/>
              </w:divBdr>
            </w:div>
            <w:div w:id="558905735">
              <w:marLeft w:val="0"/>
              <w:marRight w:val="0"/>
              <w:marTop w:val="280"/>
              <w:marBottom w:val="280"/>
              <w:divBdr>
                <w:top w:val="none" w:sz="0" w:space="0" w:color="auto"/>
                <w:left w:val="none" w:sz="0" w:space="0" w:color="auto"/>
                <w:bottom w:val="none" w:sz="0" w:space="0" w:color="auto"/>
                <w:right w:val="none" w:sz="0" w:space="0" w:color="auto"/>
              </w:divBdr>
            </w:div>
            <w:div w:id="676886697">
              <w:marLeft w:val="0"/>
              <w:marRight w:val="0"/>
              <w:marTop w:val="280"/>
              <w:marBottom w:val="280"/>
              <w:divBdr>
                <w:top w:val="none" w:sz="0" w:space="0" w:color="auto"/>
                <w:left w:val="none" w:sz="0" w:space="0" w:color="auto"/>
                <w:bottom w:val="none" w:sz="0" w:space="0" w:color="auto"/>
                <w:right w:val="none" w:sz="0" w:space="0" w:color="auto"/>
              </w:divBdr>
            </w:div>
            <w:div w:id="1207109603">
              <w:marLeft w:val="0"/>
              <w:marRight w:val="0"/>
              <w:marTop w:val="280"/>
              <w:marBottom w:val="280"/>
              <w:divBdr>
                <w:top w:val="none" w:sz="0" w:space="0" w:color="auto"/>
                <w:left w:val="none" w:sz="0" w:space="0" w:color="auto"/>
                <w:bottom w:val="none" w:sz="0" w:space="0" w:color="auto"/>
                <w:right w:val="none" w:sz="0" w:space="0" w:color="auto"/>
              </w:divBdr>
            </w:div>
            <w:div w:id="1208297942">
              <w:marLeft w:val="0"/>
              <w:marRight w:val="0"/>
              <w:marTop w:val="280"/>
              <w:marBottom w:val="280"/>
              <w:divBdr>
                <w:top w:val="none" w:sz="0" w:space="0" w:color="auto"/>
                <w:left w:val="none" w:sz="0" w:space="0" w:color="auto"/>
                <w:bottom w:val="none" w:sz="0" w:space="0" w:color="auto"/>
                <w:right w:val="none" w:sz="0" w:space="0" w:color="auto"/>
              </w:divBdr>
            </w:div>
            <w:div w:id="140479501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594242707">
      <w:bodyDiv w:val="1"/>
      <w:marLeft w:val="0"/>
      <w:marRight w:val="0"/>
      <w:marTop w:val="0"/>
      <w:marBottom w:val="0"/>
      <w:divBdr>
        <w:top w:val="none" w:sz="0" w:space="0" w:color="auto"/>
        <w:left w:val="none" w:sz="0" w:space="0" w:color="auto"/>
        <w:bottom w:val="none" w:sz="0" w:space="0" w:color="auto"/>
        <w:right w:val="none" w:sz="0" w:space="0" w:color="auto"/>
      </w:divBdr>
      <w:divsChild>
        <w:div w:id="464395025">
          <w:marLeft w:val="0"/>
          <w:marRight w:val="0"/>
          <w:marTop w:val="0"/>
          <w:marBottom w:val="0"/>
          <w:divBdr>
            <w:top w:val="none" w:sz="0" w:space="0" w:color="auto"/>
            <w:left w:val="none" w:sz="0" w:space="0" w:color="auto"/>
            <w:bottom w:val="none" w:sz="0" w:space="0" w:color="auto"/>
            <w:right w:val="none" w:sz="0" w:space="0" w:color="auto"/>
          </w:divBdr>
          <w:divsChild>
            <w:div w:id="2142729321">
              <w:marLeft w:val="0"/>
              <w:marRight w:val="0"/>
              <w:marTop w:val="0"/>
              <w:marBottom w:val="0"/>
              <w:divBdr>
                <w:top w:val="none" w:sz="0" w:space="0" w:color="auto"/>
                <w:left w:val="none" w:sz="0" w:space="0" w:color="auto"/>
                <w:bottom w:val="none" w:sz="0" w:space="0" w:color="auto"/>
                <w:right w:val="none" w:sz="0" w:space="0" w:color="auto"/>
              </w:divBdr>
              <w:divsChild>
                <w:div w:id="512495083">
                  <w:marLeft w:val="0"/>
                  <w:marRight w:val="0"/>
                  <w:marTop w:val="0"/>
                  <w:marBottom w:val="0"/>
                  <w:divBdr>
                    <w:top w:val="none" w:sz="0" w:space="0" w:color="auto"/>
                    <w:left w:val="none" w:sz="0" w:space="0" w:color="auto"/>
                    <w:bottom w:val="none" w:sz="0" w:space="0" w:color="auto"/>
                    <w:right w:val="none" w:sz="0" w:space="0" w:color="auto"/>
                  </w:divBdr>
                  <w:divsChild>
                    <w:div w:id="1773016630">
                      <w:marLeft w:val="0"/>
                      <w:marRight w:val="0"/>
                      <w:marTop w:val="0"/>
                      <w:marBottom w:val="0"/>
                      <w:divBdr>
                        <w:top w:val="none" w:sz="0" w:space="0" w:color="auto"/>
                        <w:left w:val="none" w:sz="0" w:space="0" w:color="auto"/>
                        <w:bottom w:val="none" w:sz="0" w:space="0" w:color="auto"/>
                        <w:right w:val="none" w:sz="0" w:space="0" w:color="auto"/>
                      </w:divBdr>
                      <w:divsChild>
                        <w:div w:id="592785017">
                          <w:marLeft w:val="0"/>
                          <w:marRight w:val="0"/>
                          <w:marTop w:val="0"/>
                          <w:marBottom w:val="0"/>
                          <w:divBdr>
                            <w:top w:val="none" w:sz="0" w:space="0" w:color="auto"/>
                            <w:left w:val="none" w:sz="0" w:space="0" w:color="auto"/>
                            <w:bottom w:val="none" w:sz="0" w:space="0" w:color="auto"/>
                            <w:right w:val="none" w:sz="0" w:space="0" w:color="auto"/>
                          </w:divBdr>
                          <w:divsChild>
                            <w:div w:id="1051346396">
                              <w:marLeft w:val="0"/>
                              <w:marRight w:val="0"/>
                              <w:marTop w:val="0"/>
                              <w:marBottom w:val="0"/>
                              <w:divBdr>
                                <w:top w:val="none" w:sz="0" w:space="0" w:color="auto"/>
                                <w:left w:val="none" w:sz="0" w:space="0" w:color="auto"/>
                                <w:bottom w:val="none" w:sz="0" w:space="0" w:color="auto"/>
                                <w:right w:val="none" w:sz="0" w:space="0" w:color="auto"/>
                              </w:divBdr>
                              <w:divsChild>
                                <w:div w:id="988899577">
                                  <w:marLeft w:val="0"/>
                                  <w:marRight w:val="0"/>
                                  <w:marTop w:val="0"/>
                                  <w:marBottom w:val="0"/>
                                  <w:divBdr>
                                    <w:top w:val="none" w:sz="0" w:space="0" w:color="auto"/>
                                    <w:left w:val="none" w:sz="0" w:space="0" w:color="auto"/>
                                    <w:bottom w:val="none" w:sz="0" w:space="0" w:color="auto"/>
                                    <w:right w:val="none" w:sz="0" w:space="0" w:color="auto"/>
                                  </w:divBdr>
                                  <w:divsChild>
                                    <w:div w:id="491070424">
                                      <w:marLeft w:val="0"/>
                                      <w:marRight w:val="0"/>
                                      <w:marTop w:val="0"/>
                                      <w:marBottom w:val="0"/>
                                      <w:divBdr>
                                        <w:top w:val="none" w:sz="0" w:space="0" w:color="auto"/>
                                        <w:left w:val="none" w:sz="0" w:space="0" w:color="auto"/>
                                        <w:bottom w:val="none" w:sz="0" w:space="0" w:color="auto"/>
                                        <w:right w:val="none" w:sz="0" w:space="0" w:color="auto"/>
                                      </w:divBdr>
                                      <w:divsChild>
                                        <w:div w:id="1770925096">
                                          <w:marLeft w:val="0"/>
                                          <w:marRight w:val="0"/>
                                          <w:marTop w:val="0"/>
                                          <w:marBottom w:val="0"/>
                                          <w:divBdr>
                                            <w:top w:val="none" w:sz="0" w:space="0" w:color="auto"/>
                                            <w:left w:val="none" w:sz="0" w:space="0" w:color="auto"/>
                                            <w:bottom w:val="none" w:sz="0" w:space="0" w:color="auto"/>
                                            <w:right w:val="none" w:sz="0" w:space="0" w:color="auto"/>
                                          </w:divBdr>
                                          <w:divsChild>
                                            <w:div w:id="1926189521">
                                              <w:marLeft w:val="0"/>
                                              <w:marRight w:val="0"/>
                                              <w:marTop w:val="0"/>
                                              <w:marBottom w:val="0"/>
                                              <w:divBdr>
                                                <w:top w:val="none" w:sz="0" w:space="0" w:color="auto"/>
                                                <w:left w:val="none" w:sz="0" w:space="0" w:color="auto"/>
                                                <w:bottom w:val="none" w:sz="0" w:space="0" w:color="auto"/>
                                                <w:right w:val="none" w:sz="0" w:space="0" w:color="auto"/>
                                              </w:divBdr>
                                              <w:divsChild>
                                                <w:div w:id="1770658280">
                                                  <w:marLeft w:val="0"/>
                                                  <w:marRight w:val="0"/>
                                                  <w:marTop w:val="0"/>
                                                  <w:marBottom w:val="0"/>
                                                  <w:divBdr>
                                                    <w:top w:val="none" w:sz="0" w:space="0" w:color="auto"/>
                                                    <w:left w:val="none" w:sz="0" w:space="0" w:color="auto"/>
                                                    <w:bottom w:val="none" w:sz="0" w:space="0" w:color="auto"/>
                                                    <w:right w:val="none" w:sz="0" w:space="0" w:color="auto"/>
                                                  </w:divBdr>
                                                  <w:divsChild>
                                                    <w:div w:id="1714037919">
                                                      <w:marLeft w:val="0"/>
                                                      <w:marRight w:val="90"/>
                                                      <w:marTop w:val="0"/>
                                                      <w:marBottom w:val="0"/>
                                                      <w:divBdr>
                                                        <w:top w:val="none" w:sz="0" w:space="0" w:color="auto"/>
                                                        <w:left w:val="none" w:sz="0" w:space="0" w:color="auto"/>
                                                        <w:bottom w:val="none" w:sz="0" w:space="0" w:color="auto"/>
                                                        <w:right w:val="none" w:sz="0" w:space="0" w:color="auto"/>
                                                      </w:divBdr>
                                                      <w:divsChild>
                                                        <w:div w:id="1696615435">
                                                          <w:marLeft w:val="0"/>
                                                          <w:marRight w:val="0"/>
                                                          <w:marTop w:val="0"/>
                                                          <w:marBottom w:val="0"/>
                                                          <w:divBdr>
                                                            <w:top w:val="none" w:sz="0" w:space="0" w:color="auto"/>
                                                            <w:left w:val="none" w:sz="0" w:space="0" w:color="auto"/>
                                                            <w:bottom w:val="none" w:sz="0" w:space="0" w:color="auto"/>
                                                            <w:right w:val="none" w:sz="0" w:space="0" w:color="auto"/>
                                                          </w:divBdr>
                                                          <w:divsChild>
                                                            <w:div w:id="486482001">
                                                              <w:marLeft w:val="0"/>
                                                              <w:marRight w:val="0"/>
                                                              <w:marTop w:val="0"/>
                                                              <w:marBottom w:val="0"/>
                                                              <w:divBdr>
                                                                <w:top w:val="none" w:sz="0" w:space="0" w:color="auto"/>
                                                                <w:left w:val="none" w:sz="0" w:space="0" w:color="auto"/>
                                                                <w:bottom w:val="none" w:sz="0" w:space="0" w:color="auto"/>
                                                                <w:right w:val="none" w:sz="0" w:space="0" w:color="auto"/>
                                                              </w:divBdr>
                                                              <w:divsChild>
                                                                <w:div w:id="293947024">
                                                                  <w:marLeft w:val="0"/>
                                                                  <w:marRight w:val="0"/>
                                                                  <w:marTop w:val="0"/>
                                                                  <w:marBottom w:val="0"/>
                                                                  <w:divBdr>
                                                                    <w:top w:val="none" w:sz="0" w:space="0" w:color="auto"/>
                                                                    <w:left w:val="none" w:sz="0" w:space="0" w:color="auto"/>
                                                                    <w:bottom w:val="none" w:sz="0" w:space="0" w:color="auto"/>
                                                                    <w:right w:val="none" w:sz="0" w:space="0" w:color="auto"/>
                                                                  </w:divBdr>
                                                                  <w:divsChild>
                                                                    <w:div w:id="902831530">
                                                                      <w:marLeft w:val="0"/>
                                                                      <w:marRight w:val="0"/>
                                                                      <w:marTop w:val="0"/>
                                                                      <w:marBottom w:val="105"/>
                                                                      <w:divBdr>
                                                                        <w:top w:val="single" w:sz="6" w:space="0" w:color="EDEDED"/>
                                                                        <w:left w:val="single" w:sz="6" w:space="0" w:color="EDEDED"/>
                                                                        <w:bottom w:val="single" w:sz="6" w:space="0" w:color="EDEDED"/>
                                                                        <w:right w:val="single" w:sz="6" w:space="0" w:color="EDEDED"/>
                                                                      </w:divBdr>
                                                                      <w:divsChild>
                                                                        <w:div w:id="1091778178">
                                                                          <w:marLeft w:val="0"/>
                                                                          <w:marRight w:val="0"/>
                                                                          <w:marTop w:val="0"/>
                                                                          <w:marBottom w:val="0"/>
                                                                          <w:divBdr>
                                                                            <w:top w:val="none" w:sz="0" w:space="0" w:color="auto"/>
                                                                            <w:left w:val="none" w:sz="0" w:space="0" w:color="auto"/>
                                                                            <w:bottom w:val="none" w:sz="0" w:space="0" w:color="auto"/>
                                                                            <w:right w:val="none" w:sz="0" w:space="0" w:color="auto"/>
                                                                          </w:divBdr>
                                                                          <w:divsChild>
                                                                            <w:div w:id="1131704072">
                                                                              <w:marLeft w:val="0"/>
                                                                              <w:marRight w:val="0"/>
                                                                              <w:marTop w:val="0"/>
                                                                              <w:marBottom w:val="0"/>
                                                                              <w:divBdr>
                                                                                <w:top w:val="none" w:sz="0" w:space="0" w:color="auto"/>
                                                                                <w:left w:val="none" w:sz="0" w:space="0" w:color="auto"/>
                                                                                <w:bottom w:val="none" w:sz="0" w:space="0" w:color="auto"/>
                                                                                <w:right w:val="none" w:sz="0" w:space="0" w:color="auto"/>
                                                                              </w:divBdr>
                                                                              <w:divsChild>
                                                                                <w:div w:id="2029139857">
                                                                                  <w:marLeft w:val="0"/>
                                                                                  <w:marRight w:val="0"/>
                                                                                  <w:marTop w:val="0"/>
                                                                                  <w:marBottom w:val="0"/>
                                                                                  <w:divBdr>
                                                                                    <w:top w:val="none" w:sz="0" w:space="0" w:color="auto"/>
                                                                                    <w:left w:val="none" w:sz="0" w:space="0" w:color="auto"/>
                                                                                    <w:bottom w:val="none" w:sz="0" w:space="0" w:color="auto"/>
                                                                                    <w:right w:val="none" w:sz="0" w:space="0" w:color="auto"/>
                                                                                  </w:divBdr>
                                                                                  <w:divsChild>
                                                                                    <w:div w:id="1382511887">
                                                                                      <w:marLeft w:val="180"/>
                                                                                      <w:marRight w:val="180"/>
                                                                                      <w:marTop w:val="0"/>
                                                                                      <w:marBottom w:val="0"/>
                                                                                      <w:divBdr>
                                                                                        <w:top w:val="none" w:sz="0" w:space="0" w:color="auto"/>
                                                                                        <w:left w:val="none" w:sz="0" w:space="0" w:color="auto"/>
                                                                                        <w:bottom w:val="none" w:sz="0" w:space="0" w:color="auto"/>
                                                                                        <w:right w:val="none" w:sz="0" w:space="0" w:color="auto"/>
                                                                                      </w:divBdr>
                                                                                      <w:divsChild>
                                                                                        <w:div w:id="1827014902">
                                                                                          <w:marLeft w:val="0"/>
                                                                                          <w:marRight w:val="0"/>
                                                                                          <w:marTop w:val="0"/>
                                                                                          <w:marBottom w:val="0"/>
                                                                                          <w:divBdr>
                                                                                            <w:top w:val="none" w:sz="0" w:space="0" w:color="auto"/>
                                                                                            <w:left w:val="none" w:sz="0" w:space="0" w:color="auto"/>
                                                                                            <w:bottom w:val="none" w:sz="0" w:space="0" w:color="auto"/>
                                                                                            <w:right w:val="none" w:sz="0" w:space="0" w:color="auto"/>
                                                                                          </w:divBdr>
                                                                                          <w:divsChild>
                                                                                            <w:div w:id="13897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484070">
      <w:bodyDiv w:val="1"/>
      <w:marLeft w:val="0"/>
      <w:marRight w:val="0"/>
      <w:marTop w:val="0"/>
      <w:marBottom w:val="0"/>
      <w:divBdr>
        <w:top w:val="none" w:sz="0" w:space="0" w:color="auto"/>
        <w:left w:val="none" w:sz="0" w:space="0" w:color="auto"/>
        <w:bottom w:val="none" w:sz="0" w:space="0" w:color="auto"/>
        <w:right w:val="none" w:sz="0" w:space="0" w:color="auto"/>
      </w:divBdr>
    </w:div>
    <w:div w:id="1614022627">
      <w:bodyDiv w:val="1"/>
      <w:marLeft w:val="0"/>
      <w:marRight w:val="0"/>
      <w:marTop w:val="0"/>
      <w:marBottom w:val="0"/>
      <w:divBdr>
        <w:top w:val="none" w:sz="0" w:space="0" w:color="auto"/>
        <w:left w:val="none" w:sz="0" w:space="0" w:color="auto"/>
        <w:bottom w:val="none" w:sz="0" w:space="0" w:color="auto"/>
        <w:right w:val="none" w:sz="0" w:space="0" w:color="auto"/>
      </w:divBdr>
      <w:divsChild>
        <w:div w:id="2020807877">
          <w:marLeft w:val="0"/>
          <w:marRight w:val="0"/>
          <w:marTop w:val="0"/>
          <w:marBottom w:val="0"/>
          <w:divBdr>
            <w:top w:val="none" w:sz="0" w:space="0" w:color="auto"/>
            <w:left w:val="none" w:sz="0" w:space="0" w:color="auto"/>
            <w:bottom w:val="none" w:sz="0" w:space="0" w:color="auto"/>
            <w:right w:val="none" w:sz="0" w:space="0" w:color="auto"/>
          </w:divBdr>
          <w:divsChild>
            <w:div w:id="965044131">
              <w:marLeft w:val="0"/>
              <w:marRight w:val="0"/>
              <w:marTop w:val="0"/>
              <w:marBottom w:val="0"/>
              <w:divBdr>
                <w:top w:val="none" w:sz="0" w:space="0" w:color="auto"/>
                <w:left w:val="none" w:sz="0" w:space="0" w:color="auto"/>
                <w:bottom w:val="none" w:sz="0" w:space="0" w:color="auto"/>
                <w:right w:val="none" w:sz="0" w:space="0" w:color="auto"/>
              </w:divBdr>
              <w:divsChild>
                <w:div w:id="1327632720">
                  <w:marLeft w:val="0"/>
                  <w:marRight w:val="0"/>
                  <w:marTop w:val="0"/>
                  <w:marBottom w:val="0"/>
                  <w:divBdr>
                    <w:top w:val="none" w:sz="0" w:space="0" w:color="auto"/>
                    <w:left w:val="none" w:sz="0" w:space="0" w:color="auto"/>
                    <w:bottom w:val="none" w:sz="0" w:space="0" w:color="auto"/>
                    <w:right w:val="none" w:sz="0" w:space="0" w:color="auto"/>
                  </w:divBdr>
                  <w:divsChild>
                    <w:div w:id="1499495935">
                      <w:marLeft w:val="0"/>
                      <w:marRight w:val="0"/>
                      <w:marTop w:val="0"/>
                      <w:marBottom w:val="0"/>
                      <w:divBdr>
                        <w:top w:val="none" w:sz="0" w:space="0" w:color="auto"/>
                        <w:left w:val="none" w:sz="0" w:space="0" w:color="auto"/>
                        <w:bottom w:val="none" w:sz="0" w:space="0" w:color="auto"/>
                        <w:right w:val="none" w:sz="0" w:space="0" w:color="auto"/>
                      </w:divBdr>
                      <w:divsChild>
                        <w:div w:id="142085270">
                          <w:marLeft w:val="0"/>
                          <w:marRight w:val="0"/>
                          <w:marTop w:val="0"/>
                          <w:marBottom w:val="0"/>
                          <w:divBdr>
                            <w:top w:val="none" w:sz="0" w:space="0" w:color="auto"/>
                            <w:left w:val="none" w:sz="0" w:space="0" w:color="auto"/>
                            <w:bottom w:val="none" w:sz="0" w:space="0" w:color="auto"/>
                            <w:right w:val="none" w:sz="0" w:space="0" w:color="auto"/>
                          </w:divBdr>
                          <w:divsChild>
                            <w:div w:id="706679272">
                              <w:marLeft w:val="0"/>
                              <w:marRight w:val="0"/>
                              <w:marTop w:val="0"/>
                              <w:marBottom w:val="0"/>
                              <w:divBdr>
                                <w:top w:val="none" w:sz="0" w:space="0" w:color="auto"/>
                                <w:left w:val="none" w:sz="0" w:space="0" w:color="auto"/>
                                <w:bottom w:val="none" w:sz="0" w:space="0" w:color="auto"/>
                                <w:right w:val="none" w:sz="0" w:space="0" w:color="auto"/>
                              </w:divBdr>
                              <w:divsChild>
                                <w:div w:id="2006548290">
                                  <w:marLeft w:val="0"/>
                                  <w:marRight w:val="0"/>
                                  <w:marTop w:val="0"/>
                                  <w:marBottom w:val="0"/>
                                  <w:divBdr>
                                    <w:top w:val="none" w:sz="0" w:space="0" w:color="auto"/>
                                    <w:left w:val="none" w:sz="0" w:space="0" w:color="auto"/>
                                    <w:bottom w:val="none" w:sz="0" w:space="0" w:color="auto"/>
                                    <w:right w:val="none" w:sz="0" w:space="0" w:color="auto"/>
                                  </w:divBdr>
                                  <w:divsChild>
                                    <w:div w:id="1116296351">
                                      <w:marLeft w:val="0"/>
                                      <w:marRight w:val="0"/>
                                      <w:marTop w:val="0"/>
                                      <w:marBottom w:val="0"/>
                                      <w:divBdr>
                                        <w:top w:val="none" w:sz="0" w:space="0" w:color="auto"/>
                                        <w:left w:val="none" w:sz="0" w:space="0" w:color="auto"/>
                                        <w:bottom w:val="none" w:sz="0" w:space="0" w:color="auto"/>
                                        <w:right w:val="none" w:sz="0" w:space="0" w:color="auto"/>
                                      </w:divBdr>
                                      <w:divsChild>
                                        <w:div w:id="1508211712">
                                          <w:marLeft w:val="0"/>
                                          <w:marRight w:val="0"/>
                                          <w:marTop w:val="0"/>
                                          <w:marBottom w:val="0"/>
                                          <w:divBdr>
                                            <w:top w:val="none" w:sz="0" w:space="0" w:color="auto"/>
                                            <w:left w:val="none" w:sz="0" w:space="0" w:color="auto"/>
                                            <w:bottom w:val="none" w:sz="0" w:space="0" w:color="auto"/>
                                            <w:right w:val="none" w:sz="0" w:space="0" w:color="auto"/>
                                          </w:divBdr>
                                          <w:divsChild>
                                            <w:div w:id="712389561">
                                              <w:marLeft w:val="0"/>
                                              <w:marRight w:val="0"/>
                                              <w:marTop w:val="0"/>
                                              <w:marBottom w:val="0"/>
                                              <w:divBdr>
                                                <w:top w:val="none" w:sz="0" w:space="0" w:color="auto"/>
                                                <w:left w:val="none" w:sz="0" w:space="0" w:color="auto"/>
                                                <w:bottom w:val="none" w:sz="0" w:space="0" w:color="auto"/>
                                                <w:right w:val="none" w:sz="0" w:space="0" w:color="auto"/>
                                              </w:divBdr>
                                              <w:divsChild>
                                                <w:div w:id="990327556">
                                                  <w:marLeft w:val="0"/>
                                                  <w:marRight w:val="0"/>
                                                  <w:marTop w:val="0"/>
                                                  <w:marBottom w:val="0"/>
                                                  <w:divBdr>
                                                    <w:top w:val="none" w:sz="0" w:space="0" w:color="auto"/>
                                                    <w:left w:val="none" w:sz="0" w:space="0" w:color="auto"/>
                                                    <w:bottom w:val="none" w:sz="0" w:space="0" w:color="auto"/>
                                                    <w:right w:val="none" w:sz="0" w:space="0" w:color="auto"/>
                                                  </w:divBdr>
                                                  <w:divsChild>
                                                    <w:div w:id="1881504708">
                                                      <w:marLeft w:val="0"/>
                                                      <w:marRight w:val="430"/>
                                                      <w:marTop w:val="0"/>
                                                      <w:marBottom w:val="0"/>
                                                      <w:divBdr>
                                                        <w:top w:val="none" w:sz="0" w:space="0" w:color="auto"/>
                                                        <w:left w:val="none" w:sz="0" w:space="0" w:color="auto"/>
                                                        <w:bottom w:val="none" w:sz="0" w:space="0" w:color="auto"/>
                                                        <w:right w:val="none" w:sz="0" w:space="0" w:color="auto"/>
                                                      </w:divBdr>
                                                      <w:divsChild>
                                                        <w:div w:id="1070348371">
                                                          <w:marLeft w:val="0"/>
                                                          <w:marRight w:val="0"/>
                                                          <w:marTop w:val="0"/>
                                                          <w:marBottom w:val="0"/>
                                                          <w:divBdr>
                                                            <w:top w:val="none" w:sz="0" w:space="0" w:color="auto"/>
                                                            <w:left w:val="none" w:sz="0" w:space="0" w:color="auto"/>
                                                            <w:bottom w:val="none" w:sz="0" w:space="0" w:color="auto"/>
                                                            <w:right w:val="none" w:sz="0" w:space="0" w:color="auto"/>
                                                          </w:divBdr>
                                                          <w:divsChild>
                                                            <w:div w:id="448620813">
                                                              <w:marLeft w:val="0"/>
                                                              <w:marRight w:val="0"/>
                                                              <w:marTop w:val="0"/>
                                                              <w:marBottom w:val="0"/>
                                                              <w:divBdr>
                                                                <w:top w:val="none" w:sz="0" w:space="0" w:color="auto"/>
                                                                <w:left w:val="none" w:sz="0" w:space="0" w:color="auto"/>
                                                                <w:bottom w:val="none" w:sz="0" w:space="0" w:color="auto"/>
                                                                <w:right w:val="none" w:sz="0" w:space="0" w:color="auto"/>
                                                              </w:divBdr>
                                                              <w:divsChild>
                                                                <w:div w:id="764959351">
                                                                  <w:marLeft w:val="0"/>
                                                                  <w:marRight w:val="0"/>
                                                                  <w:marTop w:val="0"/>
                                                                  <w:marBottom w:val="0"/>
                                                                  <w:divBdr>
                                                                    <w:top w:val="none" w:sz="0" w:space="0" w:color="auto"/>
                                                                    <w:left w:val="none" w:sz="0" w:space="0" w:color="auto"/>
                                                                    <w:bottom w:val="none" w:sz="0" w:space="0" w:color="auto"/>
                                                                    <w:right w:val="none" w:sz="0" w:space="0" w:color="auto"/>
                                                                  </w:divBdr>
                                                                  <w:divsChild>
                                                                    <w:div w:id="1227031076">
                                                                      <w:marLeft w:val="0"/>
                                                                      <w:marRight w:val="0"/>
                                                                      <w:marTop w:val="0"/>
                                                                      <w:marBottom w:val="516"/>
                                                                      <w:divBdr>
                                                                        <w:top w:val="single" w:sz="8" w:space="0" w:color="CCCCCC"/>
                                                                        <w:left w:val="none" w:sz="0" w:space="0" w:color="auto"/>
                                                                        <w:bottom w:val="none" w:sz="0" w:space="0" w:color="auto"/>
                                                                        <w:right w:val="none" w:sz="0" w:space="0" w:color="auto"/>
                                                                      </w:divBdr>
                                                                      <w:divsChild>
                                                                        <w:div w:id="536619887">
                                                                          <w:marLeft w:val="0"/>
                                                                          <w:marRight w:val="0"/>
                                                                          <w:marTop w:val="0"/>
                                                                          <w:marBottom w:val="0"/>
                                                                          <w:divBdr>
                                                                            <w:top w:val="none" w:sz="0" w:space="0" w:color="auto"/>
                                                                            <w:left w:val="none" w:sz="0" w:space="0" w:color="auto"/>
                                                                            <w:bottom w:val="none" w:sz="0" w:space="0" w:color="auto"/>
                                                                            <w:right w:val="none" w:sz="0" w:space="0" w:color="auto"/>
                                                                          </w:divBdr>
                                                                          <w:divsChild>
                                                                            <w:div w:id="862137688">
                                                                              <w:marLeft w:val="0"/>
                                                                              <w:marRight w:val="0"/>
                                                                              <w:marTop w:val="0"/>
                                                                              <w:marBottom w:val="0"/>
                                                                              <w:divBdr>
                                                                                <w:top w:val="none" w:sz="0" w:space="0" w:color="auto"/>
                                                                                <w:left w:val="none" w:sz="0" w:space="0" w:color="auto"/>
                                                                                <w:bottom w:val="none" w:sz="0" w:space="0" w:color="auto"/>
                                                                                <w:right w:val="none" w:sz="0" w:space="0" w:color="auto"/>
                                                                              </w:divBdr>
                                                                              <w:divsChild>
                                                                                <w:div w:id="1409888284">
                                                                                  <w:marLeft w:val="0"/>
                                                                                  <w:marRight w:val="0"/>
                                                                                  <w:marTop w:val="0"/>
                                                                                  <w:marBottom w:val="0"/>
                                                                                  <w:divBdr>
                                                                                    <w:top w:val="none" w:sz="0" w:space="0" w:color="auto"/>
                                                                                    <w:left w:val="none" w:sz="0" w:space="0" w:color="auto"/>
                                                                                    <w:bottom w:val="none" w:sz="0" w:space="0" w:color="auto"/>
                                                                                    <w:right w:val="none" w:sz="0" w:space="0" w:color="auto"/>
                                                                                  </w:divBdr>
                                                                                  <w:divsChild>
                                                                                    <w:div w:id="320239336">
                                                                                      <w:marLeft w:val="0"/>
                                                                                      <w:marRight w:val="0"/>
                                                                                      <w:marTop w:val="0"/>
                                                                                      <w:marBottom w:val="0"/>
                                                                                      <w:divBdr>
                                                                                        <w:top w:val="none" w:sz="0" w:space="0" w:color="auto"/>
                                                                                        <w:left w:val="none" w:sz="0" w:space="0" w:color="auto"/>
                                                                                        <w:bottom w:val="none" w:sz="0" w:space="0" w:color="auto"/>
                                                                                        <w:right w:val="none" w:sz="0" w:space="0" w:color="auto"/>
                                                                                      </w:divBdr>
                                                                                      <w:divsChild>
                                                                                        <w:div w:id="2120448643">
                                                                                          <w:marLeft w:val="0"/>
                                                                                          <w:marRight w:val="0"/>
                                                                                          <w:marTop w:val="0"/>
                                                                                          <w:marBottom w:val="0"/>
                                                                                          <w:divBdr>
                                                                                            <w:top w:val="none" w:sz="0" w:space="0" w:color="auto"/>
                                                                                            <w:left w:val="none" w:sz="0" w:space="0" w:color="auto"/>
                                                                                            <w:bottom w:val="none" w:sz="0" w:space="0" w:color="auto"/>
                                                                                            <w:right w:val="none" w:sz="0" w:space="0" w:color="auto"/>
                                                                                          </w:divBdr>
                                                                                          <w:divsChild>
                                                                                            <w:div w:id="2039042320">
                                                                                              <w:marLeft w:val="0"/>
                                                                                              <w:marRight w:val="0"/>
                                                                                              <w:marTop w:val="0"/>
                                                                                              <w:marBottom w:val="0"/>
                                                                                              <w:divBdr>
                                                                                                <w:top w:val="none" w:sz="0" w:space="0" w:color="auto"/>
                                                                                                <w:left w:val="none" w:sz="0" w:space="0" w:color="auto"/>
                                                                                                <w:bottom w:val="none" w:sz="0" w:space="0" w:color="auto"/>
                                                                                                <w:right w:val="none" w:sz="0" w:space="0" w:color="auto"/>
                                                                                              </w:divBdr>
                                                                                              <w:divsChild>
                                                                                                <w:div w:id="1136797071">
                                                                                                  <w:marLeft w:val="0"/>
                                                                                                  <w:marRight w:val="0"/>
                                                                                                  <w:marTop w:val="0"/>
                                                                                                  <w:marBottom w:val="0"/>
                                                                                                  <w:divBdr>
                                                                                                    <w:top w:val="none" w:sz="0" w:space="0" w:color="auto"/>
                                                                                                    <w:left w:val="none" w:sz="0" w:space="0" w:color="auto"/>
                                                                                                    <w:bottom w:val="none" w:sz="0" w:space="0" w:color="auto"/>
                                                                                                    <w:right w:val="none" w:sz="0" w:space="0" w:color="auto"/>
                                                                                                  </w:divBdr>
                                                                                                  <w:divsChild>
                                                                                                    <w:div w:id="1414205296">
                                                                                                      <w:marLeft w:val="0"/>
                                                                                                      <w:marRight w:val="0"/>
                                                                                                      <w:marTop w:val="0"/>
                                                                                                      <w:marBottom w:val="0"/>
                                                                                                      <w:divBdr>
                                                                                                        <w:top w:val="none" w:sz="0" w:space="0" w:color="auto"/>
                                                                                                        <w:left w:val="none" w:sz="0" w:space="0" w:color="auto"/>
                                                                                                        <w:bottom w:val="none" w:sz="0" w:space="0" w:color="auto"/>
                                                                                                        <w:right w:val="none" w:sz="0" w:space="0" w:color="auto"/>
                                                                                                      </w:divBdr>
                                                                                                      <w:divsChild>
                                                                                                        <w:div w:id="1804811984">
                                                                                                          <w:marLeft w:val="0"/>
                                                                                                          <w:marRight w:val="0"/>
                                                                                                          <w:marTop w:val="0"/>
                                                                                                          <w:marBottom w:val="0"/>
                                                                                                          <w:divBdr>
                                                                                                            <w:top w:val="none" w:sz="0" w:space="0" w:color="auto"/>
                                                                                                            <w:left w:val="none" w:sz="0" w:space="0" w:color="auto"/>
                                                                                                            <w:bottom w:val="none" w:sz="0" w:space="0" w:color="auto"/>
                                                                                                            <w:right w:val="none" w:sz="0" w:space="0" w:color="auto"/>
                                                                                                          </w:divBdr>
                                                                                                          <w:divsChild>
                                                                                                            <w:div w:id="1759592992">
                                                                                                              <w:marLeft w:val="0"/>
                                                                                                              <w:marRight w:val="0"/>
                                                                                                              <w:marTop w:val="0"/>
                                                                                                              <w:marBottom w:val="0"/>
                                                                                                              <w:divBdr>
                                                                                                                <w:top w:val="none" w:sz="0" w:space="0" w:color="auto"/>
                                                                                                                <w:left w:val="none" w:sz="0" w:space="0" w:color="auto"/>
                                                                                                                <w:bottom w:val="none" w:sz="0" w:space="0" w:color="auto"/>
                                                                                                                <w:right w:val="none" w:sz="0" w:space="0" w:color="auto"/>
                                                                                                              </w:divBdr>
                                                                                                              <w:divsChild>
                                                                                                                <w:div w:id="1538085700">
                                                                                                                  <w:marLeft w:val="0"/>
                                                                                                                  <w:marRight w:val="0"/>
                                                                                                                  <w:marTop w:val="0"/>
                                                                                                                  <w:marBottom w:val="0"/>
                                                                                                                  <w:divBdr>
                                                                                                                    <w:top w:val="none" w:sz="0" w:space="0" w:color="auto"/>
                                                                                                                    <w:left w:val="none" w:sz="0" w:space="0" w:color="auto"/>
                                                                                                                    <w:bottom w:val="none" w:sz="0" w:space="0" w:color="auto"/>
                                                                                                                    <w:right w:val="none" w:sz="0" w:space="0" w:color="auto"/>
                                                                                                                  </w:divBdr>
                                                                                                                  <w:divsChild>
                                                                                                                    <w:div w:id="1527255097">
                                                                                                                      <w:marLeft w:val="0"/>
                                                                                                                      <w:marRight w:val="0"/>
                                                                                                                      <w:marTop w:val="0"/>
                                                                                                                      <w:marBottom w:val="0"/>
                                                                                                                      <w:divBdr>
                                                                                                                        <w:top w:val="none" w:sz="0" w:space="0" w:color="auto"/>
                                                                                                                        <w:left w:val="none" w:sz="0" w:space="0" w:color="auto"/>
                                                                                                                        <w:bottom w:val="none" w:sz="0" w:space="0" w:color="auto"/>
                                                                                                                        <w:right w:val="none" w:sz="0" w:space="0" w:color="auto"/>
                                                                                                                      </w:divBdr>
                                                                                                                      <w:divsChild>
                                                                                                                        <w:div w:id="138574072">
                                                                                                                          <w:marLeft w:val="0"/>
                                                                                                                          <w:marRight w:val="0"/>
                                                                                                                          <w:marTop w:val="0"/>
                                                                                                                          <w:marBottom w:val="0"/>
                                                                                                                          <w:divBdr>
                                                                                                                            <w:top w:val="none" w:sz="0" w:space="0" w:color="auto"/>
                                                                                                                            <w:left w:val="none" w:sz="0" w:space="0" w:color="auto"/>
                                                                                                                            <w:bottom w:val="none" w:sz="0" w:space="0" w:color="auto"/>
                                                                                                                            <w:right w:val="none" w:sz="0" w:space="0" w:color="auto"/>
                                                                                                                          </w:divBdr>
                                                                                                                          <w:divsChild>
                                                                                                                            <w:div w:id="1994333076">
                                                                                                                              <w:marLeft w:val="0"/>
                                                                                                                              <w:marRight w:val="0"/>
                                                                                                                              <w:marTop w:val="0"/>
                                                                                                                              <w:marBottom w:val="0"/>
                                                                                                                              <w:divBdr>
                                                                                                                                <w:top w:val="none" w:sz="0" w:space="0" w:color="auto"/>
                                                                                                                                <w:left w:val="none" w:sz="0" w:space="0" w:color="auto"/>
                                                                                                                                <w:bottom w:val="none" w:sz="0" w:space="0" w:color="auto"/>
                                                                                                                                <w:right w:val="none" w:sz="0" w:space="0" w:color="auto"/>
                                                                                                                              </w:divBdr>
                                                                                                                              <w:divsChild>
                                                                                                                                <w:div w:id="731927227">
                                                                                                                                  <w:marLeft w:val="0"/>
                                                                                                                                  <w:marRight w:val="0"/>
                                                                                                                                  <w:marTop w:val="0"/>
                                                                                                                                  <w:marBottom w:val="0"/>
                                                                                                                                  <w:divBdr>
                                                                                                                                    <w:top w:val="none" w:sz="0" w:space="0" w:color="auto"/>
                                                                                                                                    <w:left w:val="none" w:sz="0" w:space="0" w:color="auto"/>
                                                                                                                                    <w:bottom w:val="none" w:sz="0" w:space="0" w:color="auto"/>
                                                                                                                                    <w:right w:val="none" w:sz="0" w:space="0" w:color="auto"/>
                                                                                                                                  </w:divBdr>
                                                                                                                                </w:div>
                                                                                                                                <w:div w:id="805586932">
                                                                                                                                  <w:marLeft w:val="0"/>
                                                                                                                                  <w:marRight w:val="0"/>
                                                                                                                                  <w:marTop w:val="0"/>
                                                                                                                                  <w:marBottom w:val="0"/>
                                                                                                                                  <w:divBdr>
                                                                                                                                    <w:top w:val="none" w:sz="0" w:space="0" w:color="auto"/>
                                                                                                                                    <w:left w:val="none" w:sz="0" w:space="0" w:color="auto"/>
                                                                                                                                    <w:bottom w:val="none" w:sz="0" w:space="0" w:color="auto"/>
                                                                                                                                    <w:right w:val="none" w:sz="0" w:space="0" w:color="auto"/>
                                                                                                                                  </w:divBdr>
                                                                                                                                </w:div>
                                                                                                                                <w:div w:id="1506631084">
                                                                                                                                  <w:marLeft w:val="0"/>
                                                                                                                                  <w:marRight w:val="0"/>
                                                                                                                                  <w:marTop w:val="0"/>
                                                                                                                                  <w:marBottom w:val="0"/>
                                                                                                                                  <w:divBdr>
                                                                                                                                    <w:top w:val="none" w:sz="0" w:space="0" w:color="auto"/>
                                                                                                                                    <w:left w:val="none" w:sz="0" w:space="0" w:color="auto"/>
                                                                                                                                    <w:bottom w:val="none" w:sz="0" w:space="0" w:color="auto"/>
                                                                                                                                    <w:right w:val="none" w:sz="0" w:space="0" w:color="auto"/>
                                                                                                                                  </w:divBdr>
                                                                                                                                </w:div>
                                                                                                                                <w:div w:id="17533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910430">
      <w:bodyDiv w:val="1"/>
      <w:marLeft w:val="0"/>
      <w:marRight w:val="0"/>
      <w:marTop w:val="0"/>
      <w:marBottom w:val="0"/>
      <w:divBdr>
        <w:top w:val="none" w:sz="0" w:space="0" w:color="auto"/>
        <w:left w:val="none" w:sz="0" w:space="0" w:color="auto"/>
        <w:bottom w:val="none" w:sz="0" w:space="0" w:color="auto"/>
        <w:right w:val="none" w:sz="0" w:space="0" w:color="auto"/>
      </w:divBdr>
    </w:div>
    <w:div w:id="1622227123">
      <w:bodyDiv w:val="1"/>
      <w:marLeft w:val="0"/>
      <w:marRight w:val="0"/>
      <w:marTop w:val="0"/>
      <w:marBottom w:val="0"/>
      <w:divBdr>
        <w:top w:val="none" w:sz="0" w:space="0" w:color="auto"/>
        <w:left w:val="none" w:sz="0" w:space="0" w:color="auto"/>
        <w:bottom w:val="none" w:sz="0" w:space="0" w:color="auto"/>
        <w:right w:val="none" w:sz="0" w:space="0" w:color="auto"/>
      </w:divBdr>
      <w:divsChild>
        <w:div w:id="1882865351">
          <w:marLeft w:val="0"/>
          <w:marRight w:val="0"/>
          <w:marTop w:val="0"/>
          <w:marBottom w:val="0"/>
          <w:divBdr>
            <w:top w:val="none" w:sz="0" w:space="0" w:color="auto"/>
            <w:left w:val="none" w:sz="0" w:space="0" w:color="auto"/>
            <w:bottom w:val="none" w:sz="0" w:space="0" w:color="auto"/>
            <w:right w:val="none" w:sz="0" w:space="0" w:color="auto"/>
          </w:divBdr>
          <w:divsChild>
            <w:div w:id="425614712">
              <w:marLeft w:val="0"/>
              <w:marRight w:val="0"/>
              <w:marTop w:val="0"/>
              <w:marBottom w:val="0"/>
              <w:divBdr>
                <w:top w:val="none" w:sz="0" w:space="0" w:color="auto"/>
                <w:left w:val="none" w:sz="0" w:space="0" w:color="auto"/>
                <w:bottom w:val="none" w:sz="0" w:space="0" w:color="auto"/>
                <w:right w:val="none" w:sz="0" w:space="0" w:color="auto"/>
              </w:divBdr>
              <w:divsChild>
                <w:div w:id="241721318">
                  <w:marLeft w:val="0"/>
                  <w:marRight w:val="0"/>
                  <w:marTop w:val="0"/>
                  <w:marBottom w:val="0"/>
                  <w:divBdr>
                    <w:top w:val="none" w:sz="0" w:space="0" w:color="auto"/>
                    <w:left w:val="none" w:sz="0" w:space="0" w:color="auto"/>
                    <w:bottom w:val="none" w:sz="0" w:space="0" w:color="auto"/>
                    <w:right w:val="none" w:sz="0" w:space="0" w:color="auto"/>
                  </w:divBdr>
                  <w:divsChild>
                    <w:div w:id="294916247">
                      <w:marLeft w:val="0"/>
                      <w:marRight w:val="0"/>
                      <w:marTop w:val="0"/>
                      <w:marBottom w:val="0"/>
                      <w:divBdr>
                        <w:top w:val="none" w:sz="0" w:space="0" w:color="auto"/>
                        <w:left w:val="none" w:sz="0" w:space="0" w:color="auto"/>
                        <w:bottom w:val="none" w:sz="0" w:space="0" w:color="auto"/>
                        <w:right w:val="none" w:sz="0" w:space="0" w:color="auto"/>
                      </w:divBdr>
                      <w:divsChild>
                        <w:div w:id="1285304390">
                          <w:marLeft w:val="0"/>
                          <w:marRight w:val="0"/>
                          <w:marTop w:val="0"/>
                          <w:marBottom w:val="0"/>
                          <w:divBdr>
                            <w:top w:val="none" w:sz="0" w:space="0" w:color="auto"/>
                            <w:left w:val="none" w:sz="0" w:space="0" w:color="auto"/>
                            <w:bottom w:val="none" w:sz="0" w:space="0" w:color="auto"/>
                            <w:right w:val="none" w:sz="0" w:space="0" w:color="auto"/>
                          </w:divBdr>
                          <w:divsChild>
                            <w:div w:id="750202662">
                              <w:marLeft w:val="0"/>
                              <w:marRight w:val="0"/>
                              <w:marTop w:val="0"/>
                              <w:marBottom w:val="0"/>
                              <w:divBdr>
                                <w:top w:val="none" w:sz="0" w:space="0" w:color="auto"/>
                                <w:left w:val="none" w:sz="0" w:space="0" w:color="auto"/>
                                <w:bottom w:val="none" w:sz="0" w:space="0" w:color="auto"/>
                                <w:right w:val="none" w:sz="0" w:space="0" w:color="auto"/>
                              </w:divBdr>
                              <w:divsChild>
                                <w:div w:id="1396658883">
                                  <w:marLeft w:val="0"/>
                                  <w:marRight w:val="0"/>
                                  <w:marTop w:val="0"/>
                                  <w:marBottom w:val="0"/>
                                  <w:divBdr>
                                    <w:top w:val="single" w:sz="6" w:space="0" w:color="AFA9B4"/>
                                    <w:left w:val="single" w:sz="6" w:space="0" w:color="AFA9B4"/>
                                    <w:bottom w:val="single" w:sz="6" w:space="0" w:color="AFA9B4"/>
                                    <w:right w:val="single" w:sz="6" w:space="0" w:color="AFA9B4"/>
                                  </w:divBdr>
                                  <w:divsChild>
                                    <w:div w:id="1050421046">
                                      <w:marLeft w:val="0"/>
                                      <w:marRight w:val="0"/>
                                      <w:marTop w:val="0"/>
                                      <w:marBottom w:val="0"/>
                                      <w:divBdr>
                                        <w:top w:val="none" w:sz="0" w:space="0" w:color="auto"/>
                                        <w:left w:val="none" w:sz="0" w:space="0" w:color="auto"/>
                                        <w:bottom w:val="none" w:sz="0" w:space="0" w:color="auto"/>
                                        <w:right w:val="none" w:sz="0" w:space="0" w:color="auto"/>
                                      </w:divBdr>
                                      <w:divsChild>
                                        <w:div w:id="481042459">
                                          <w:marLeft w:val="218"/>
                                          <w:marRight w:val="218"/>
                                          <w:marTop w:val="218"/>
                                          <w:marBottom w:val="100"/>
                                          <w:divBdr>
                                            <w:top w:val="none" w:sz="0" w:space="0" w:color="auto"/>
                                            <w:left w:val="none" w:sz="0" w:space="0" w:color="auto"/>
                                            <w:bottom w:val="none" w:sz="0" w:space="0" w:color="auto"/>
                                            <w:right w:val="none" w:sz="0" w:space="0" w:color="auto"/>
                                          </w:divBdr>
                                          <w:divsChild>
                                            <w:div w:id="20779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300517">
      <w:bodyDiv w:val="1"/>
      <w:marLeft w:val="0"/>
      <w:marRight w:val="0"/>
      <w:marTop w:val="0"/>
      <w:marBottom w:val="0"/>
      <w:divBdr>
        <w:top w:val="none" w:sz="0" w:space="0" w:color="auto"/>
        <w:left w:val="none" w:sz="0" w:space="0" w:color="auto"/>
        <w:bottom w:val="none" w:sz="0" w:space="0" w:color="auto"/>
        <w:right w:val="none" w:sz="0" w:space="0" w:color="auto"/>
      </w:divBdr>
    </w:div>
    <w:div w:id="1627394544">
      <w:bodyDiv w:val="1"/>
      <w:marLeft w:val="0"/>
      <w:marRight w:val="0"/>
      <w:marTop w:val="0"/>
      <w:marBottom w:val="0"/>
      <w:divBdr>
        <w:top w:val="none" w:sz="0" w:space="0" w:color="auto"/>
        <w:left w:val="none" w:sz="0" w:space="0" w:color="auto"/>
        <w:bottom w:val="none" w:sz="0" w:space="0" w:color="auto"/>
        <w:right w:val="none" w:sz="0" w:space="0" w:color="auto"/>
      </w:divBdr>
    </w:div>
    <w:div w:id="1630893988">
      <w:bodyDiv w:val="1"/>
      <w:marLeft w:val="0"/>
      <w:marRight w:val="0"/>
      <w:marTop w:val="0"/>
      <w:marBottom w:val="0"/>
      <w:divBdr>
        <w:top w:val="none" w:sz="0" w:space="0" w:color="auto"/>
        <w:left w:val="none" w:sz="0" w:space="0" w:color="auto"/>
        <w:bottom w:val="none" w:sz="0" w:space="0" w:color="auto"/>
        <w:right w:val="none" w:sz="0" w:space="0" w:color="auto"/>
      </w:divBdr>
      <w:divsChild>
        <w:div w:id="192814678">
          <w:marLeft w:val="0"/>
          <w:marRight w:val="0"/>
          <w:marTop w:val="0"/>
          <w:marBottom w:val="0"/>
          <w:divBdr>
            <w:top w:val="none" w:sz="0" w:space="0" w:color="auto"/>
            <w:left w:val="none" w:sz="0" w:space="0" w:color="auto"/>
            <w:bottom w:val="none" w:sz="0" w:space="0" w:color="auto"/>
            <w:right w:val="none" w:sz="0" w:space="0" w:color="auto"/>
          </w:divBdr>
          <w:divsChild>
            <w:div w:id="1665012621">
              <w:marLeft w:val="0"/>
              <w:marRight w:val="0"/>
              <w:marTop w:val="0"/>
              <w:marBottom w:val="0"/>
              <w:divBdr>
                <w:top w:val="none" w:sz="0" w:space="0" w:color="auto"/>
                <w:left w:val="none" w:sz="0" w:space="0" w:color="auto"/>
                <w:bottom w:val="none" w:sz="0" w:space="0" w:color="auto"/>
                <w:right w:val="none" w:sz="0" w:space="0" w:color="auto"/>
              </w:divBdr>
              <w:divsChild>
                <w:div w:id="1075711833">
                  <w:marLeft w:val="0"/>
                  <w:marRight w:val="0"/>
                  <w:marTop w:val="0"/>
                  <w:marBottom w:val="0"/>
                  <w:divBdr>
                    <w:top w:val="none" w:sz="0" w:space="0" w:color="auto"/>
                    <w:left w:val="none" w:sz="0" w:space="0" w:color="auto"/>
                    <w:bottom w:val="none" w:sz="0" w:space="0" w:color="auto"/>
                    <w:right w:val="none" w:sz="0" w:space="0" w:color="auto"/>
                  </w:divBdr>
                  <w:divsChild>
                    <w:div w:id="21137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2208">
      <w:bodyDiv w:val="1"/>
      <w:marLeft w:val="0"/>
      <w:marRight w:val="0"/>
      <w:marTop w:val="0"/>
      <w:marBottom w:val="0"/>
      <w:divBdr>
        <w:top w:val="none" w:sz="0" w:space="0" w:color="auto"/>
        <w:left w:val="none" w:sz="0" w:space="0" w:color="auto"/>
        <w:bottom w:val="none" w:sz="0" w:space="0" w:color="auto"/>
        <w:right w:val="none" w:sz="0" w:space="0" w:color="auto"/>
      </w:divBdr>
      <w:divsChild>
        <w:div w:id="484931251">
          <w:marLeft w:val="0"/>
          <w:marRight w:val="0"/>
          <w:marTop w:val="0"/>
          <w:marBottom w:val="0"/>
          <w:divBdr>
            <w:top w:val="none" w:sz="0" w:space="0" w:color="auto"/>
            <w:left w:val="none" w:sz="0" w:space="0" w:color="auto"/>
            <w:bottom w:val="none" w:sz="0" w:space="0" w:color="auto"/>
            <w:right w:val="none" w:sz="0" w:space="0" w:color="auto"/>
          </w:divBdr>
          <w:divsChild>
            <w:div w:id="1282109505">
              <w:marLeft w:val="0"/>
              <w:marRight w:val="0"/>
              <w:marTop w:val="0"/>
              <w:marBottom w:val="0"/>
              <w:divBdr>
                <w:top w:val="none" w:sz="0" w:space="0" w:color="auto"/>
                <w:left w:val="none" w:sz="0" w:space="0" w:color="auto"/>
                <w:bottom w:val="none" w:sz="0" w:space="0" w:color="auto"/>
                <w:right w:val="none" w:sz="0" w:space="0" w:color="auto"/>
              </w:divBdr>
              <w:divsChild>
                <w:div w:id="29839544">
                  <w:marLeft w:val="0"/>
                  <w:marRight w:val="0"/>
                  <w:marTop w:val="0"/>
                  <w:marBottom w:val="0"/>
                  <w:divBdr>
                    <w:top w:val="none" w:sz="0" w:space="0" w:color="auto"/>
                    <w:left w:val="none" w:sz="0" w:space="0" w:color="auto"/>
                    <w:bottom w:val="none" w:sz="0" w:space="0" w:color="auto"/>
                    <w:right w:val="none" w:sz="0" w:space="0" w:color="auto"/>
                  </w:divBdr>
                  <w:divsChild>
                    <w:div w:id="1411735112">
                      <w:marLeft w:val="0"/>
                      <w:marRight w:val="0"/>
                      <w:marTop w:val="0"/>
                      <w:marBottom w:val="0"/>
                      <w:divBdr>
                        <w:top w:val="none" w:sz="0" w:space="0" w:color="auto"/>
                        <w:left w:val="none" w:sz="0" w:space="0" w:color="auto"/>
                        <w:bottom w:val="none" w:sz="0" w:space="0" w:color="auto"/>
                        <w:right w:val="none" w:sz="0" w:space="0" w:color="auto"/>
                      </w:divBdr>
                      <w:divsChild>
                        <w:div w:id="221793988">
                          <w:marLeft w:val="0"/>
                          <w:marRight w:val="0"/>
                          <w:marTop w:val="0"/>
                          <w:marBottom w:val="0"/>
                          <w:divBdr>
                            <w:top w:val="none" w:sz="0" w:space="0" w:color="auto"/>
                            <w:left w:val="none" w:sz="0" w:space="0" w:color="auto"/>
                            <w:bottom w:val="none" w:sz="0" w:space="0" w:color="auto"/>
                            <w:right w:val="none" w:sz="0" w:space="0" w:color="auto"/>
                          </w:divBdr>
                          <w:divsChild>
                            <w:div w:id="476460086">
                              <w:marLeft w:val="0"/>
                              <w:marRight w:val="0"/>
                              <w:marTop w:val="0"/>
                              <w:marBottom w:val="0"/>
                              <w:divBdr>
                                <w:top w:val="none" w:sz="0" w:space="0" w:color="auto"/>
                                <w:left w:val="none" w:sz="0" w:space="0" w:color="auto"/>
                                <w:bottom w:val="none" w:sz="0" w:space="0" w:color="auto"/>
                                <w:right w:val="none" w:sz="0" w:space="0" w:color="auto"/>
                              </w:divBdr>
                              <w:divsChild>
                                <w:div w:id="953680106">
                                  <w:marLeft w:val="0"/>
                                  <w:marRight w:val="0"/>
                                  <w:marTop w:val="0"/>
                                  <w:marBottom w:val="0"/>
                                  <w:divBdr>
                                    <w:top w:val="single" w:sz="6" w:space="0" w:color="AFA9B4"/>
                                    <w:left w:val="single" w:sz="6" w:space="0" w:color="AFA9B4"/>
                                    <w:bottom w:val="single" w:sz="6" w:space="0" w:color="AFA9B4"/>
                                    <w:right w:val="single" w:sz="6" w:space="0" w:color="AFA9B4"/>
                                  </w:divBdr>
                                  <w:divsChild>
                                    <w:div w:id="1346978418">
                                      <w:marLeft w:val="0"/>
                                      <w:marRight w:val="0"/>
                                      <w:marTop w:val="0"/>
                                      <w:marBottom w:val="0"/>
                                      <w:divBdr>
                                        <w:top w:val="none" w:sz="0" w:space="0" w:color="auto"/>
                                        <w:left w:val="none" w:sz="0" w:space="0" w:color="auto"/>
                                        <w:bottom w:val="none" w:sz="0" w:space="0" w:color="auto"/>
                                        <w:right w:val="none" w:sz="0" w:space="0" w:color="auto"/>
                                      </w:divBdr>
                                      <w:divsChild>
                                        <w:div w:id="2011053823">
                                          <w:marLeft w:val="218"/>
                                          <w:marRight w:val="218"/>
                                          <w:marTop w:val="218"/>
                                          <w:marBottom w:val="100"/>
                                          <w:divBdr>
                                            <w:top w:val="none" w:sz="0" w:space="0" w:color="auto"/>
                                            <w:left w:val="none" w:sz="0" w:space="0" w:color="auto"/>
                                            <w:bottom w:val="none" w:sz="0" w:space="0" w:color="auto"/>
                                            <w:right w:val="none" w:sz="0" w:space="0" w:color="auto"/>
                                          </w:divBdr>
                                          <w:divsChild>
                                            <w:div w:id="3016958">
                                              <w:marLeft w:val="0"/>
                                              <w:marRight w:val="0"/>
                                              <w:marTop w:val="0"/>
                                              <w:marBottom w:val="0"/>
                                              <w:divBdr>
                                                <w:top w:val="none" w:sz="0" w:space="0" w:color="auto"/>
                                                <w:left w:val="none" w:sz="0" w:space="0" w:color="auto"/>
                                                <w:bottom w:val="none" w:sz="0" w:space="0" w:color="auto"/>
                                                <w:right w:val="none" w:sz="0" w:space="0" w:color="auto"/>
                                              </w:divBdr>
                                              <w:divsChild>
                                                <w:div w:id="548734653">
                                                  <w:marLeft w:val="0"/>
                                                  <w:marRight w:val="0"/>
                                                  <w:marTop w:val="0"/>
                                                  <w:marBottom w:val="0"/>
                                                  <w:divBdr>
                                                    <w:top w:val="none" w:sz="0" w:space="0" w:color="auto"/>
                                                    <w:left w:val="none" w:sz="0" w:space="0" w:color="auto"/>
                                                    <w:bottom w:val="none" w:sz="0" w:space="0" w:color="auto"/>
                                                    <w:right w:val="none" w:sz="0" w:space="0" w:color="auto"/>
                                                  </w:divBdr>
                                                </w:div>
                                                <w:div w:id="1103495839">
                                                  <w:marLeft w:val="0"/>
                                                  <w:marRight w:val="0"/>
                                                  <w:marTop w:val="0"/>
                                                  <w:marBottom w:val="0"/>
                                                  <w:divBdr>
                                                    <w:top w:val="none" w:sz="0" w:space="0" w:color="auto"/>
                                                    <w:left w:val="none" w:sz="0" w:space="0" w:color="auto"/>
                                                    <w:bottom w:val="none" w:sz="0" w:space="0" w:color="auto"/>
                                                    <w:right w:val="none" w:sz="0" w:space="0" w:color="auto"/>
                                                  </w:divBdr>
                                                </w:div>
                                                <w:div w:id="20180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640825">
      <w:bodyDiv w:val="1"/>
      <w:marLeft w:val="0"/>
      <w:marRight w:val="0"/>
      <w:marTop w:val="0"/>
      <w:marBottom w:val="0"/>
      <w:divBdr>
        <w:top w:val="none" w:sz="0" w:space="0" w:color="auto"/>
        <w:left w:val="none" w:sz="0" w:space="0" w:color="auto"/>
        <w:bottom w:val="none" w:sz="0" w:space="0" w:color="auto"/>
        <w:right w:val="none" w:sz="0" w:space="0" w:color="auto"/>
      </w:divBdr>
    </w:div>
    <w:div w:id="1663318151">
      <w:bodyDiv w:val="1"/>
      <w:marLeft w:val="0"/>
      <w:marRight w:val="0"/>
      <w:marTop w:val="0"/>
      <w:marBottom w:val="0"/>
      <w:divBdr>
        <w:top w:val="none" w:sz="0" w:space="0" w:color="auto"/>
        <w:left w:val="none" w:sz="0" w:space="0" w:color="auto"/>
        <w:bottom w:val="none" w:sz="0" w:space="0" w:color="auto"/>
        <w:right w:val="none" w:sz="0" w:space="0" w:color="auto"/>
      </w:divBdr>
    </w:div>
    <w:div w:id="1683971370">
      <w:bodyDiv w:val="1"/>
      <w:marLeft w:val="0"/>
      <w:marRight w:val="0"/>
      <w:marTop w:val="0"/>
      <w:marBottom w:val="0"/>
      <w:divBdr>
        <w:top w:val="none" w:sz="0" w:space="0" w:color="auto"/>
        <w:left w:val="none" w:sz="0" w:space="0" w:color="auto"/>
        <w:bottom w:val="none" w:sz="0" w:space="0" w:color="auto"/>
        <w:right w:val="none" w:sz="0" w:space="0" w:color="auto"/>
      </w:divBdr>
    </w:div>
    <w:div w:id="1685859524">
      <w:bodyDiv w:val="1"/>
      <w:marLeft w:val="0"/>
      <w:marRight w:val="0"/>
      <w:marTop w:val="0"/>
      <w:marBottom w:val="0"/>
      <w:divBdr>
        <w:top w:val="none" w:sz="0" w:space="0" w:color="auto"/>
        <w:left w:val="none" w:sz="0" w:space="0" w:color="auto"/>
        <w:bottom w:val="none" w:sz="0" w:space="0" w:color="auto"/>
        <w:right w:val="none" w:sz="0" w:space="0" w:color="auto"/>
      </w:divBdr>
      <w:divsChild>
        <w:div w:id="415396508">
          <w:marLeft w:val="0"/>
          <w:marRight w:val="0"/>
          <w:marTop w:val="0"/>
          <w:marBottom w:val="0"/>
          <w:divBdr>
            <w:top w:val="none" w:sz="0" w:space="0" w:color="auto"/>
            <w:left w:val="none" w:sz="0" w:space="0" w:color="auto"/>
            <w:bottom w:val="none" w:sz="0" w:space="0" w:color="auto"/>
            <w:right w:val="none" w:sz="0" w:space="0" w:color="auto"/>
          </w:divBdr>
        </w:div>
      </w:divsChild>
    </w:div>
    <w:div w:id="1689596435">
      <w:bodyDiv w:val="1"/>
      <w:marLeft w:val="0"/>
      <w:marRight w:val="0"/>
      <w:marTop w:val="0"/>
      <w:marBottom w:val="0"/>
      <w:divBdr>
        <w:top w:val="none" w:sz="0" w:space="0" w:color="auto"/>
        <w:left w:val="none" w:sz="0" w:space="0" w:color="auto"/>
        <w:bottom w:val="none" w:sz="0" w:space="0" w:color="auto"/>
        <w:right w:val="none" w:sz="0" w:space="0" w:color="auto"/>
      </w:divBdr>
      <w:divsChild>
        <w:div w:id="186868801">
          <w:marLeft w:val="0"/>
          <w:marRight w:val="0"/>
          <w:marTop w:val="0"/>
          <w:marBottom w:val="0"/>
          <w:divBdr>
            <w:top w:val="none" w:sz="0" w:space="0" w:color="auto"/>
            <w:left w:val="none" w:sz="0" w:space="0" w:color="auto"/>
            <w:bottom w:val="none" w:sz="0" w:space="0" w:color="auto"/>
            <w:right w:val="none" w:sz="0" w:space="0" w:color="auto"/>
          </w:divBdr>
        </w:div>
        <w:div w:id="455877931">
          <w:marLeft w:val="0"/>
          <w:marRight w:val="0"/>
          <w:marTop w:val="0"/>
          <w:marBottom w:val="0"/>
          <w:divBdr>
            <w:top w:val="none" w:sz="0" w:space="0" w:color="auto"/>
            <w:left w:val="none" w:sz="0" w:space="0" w:color="auto"/>
            <w:bottom w:val="none" w:sz="0" w:space="0" w:color="auto"/>
            <w:right w:val="none" w:sz="0" w:space="0" w:color="auto"/>
          </w:divBdr>
        </w:div>
        <w:div w:id="742607950">
          <w:marLeft w:val="0"/>
          <w:marRight w:val="0"/>
          <w:marTop w:val="0"/>
          <w:marBottom w:val="0"/>
          <w:divBdr>
            <w:top w:val="none" w:sz="0" w:space="0" w:color="auto"/>
            <w:left w:val="none" w:sz="0" w:space="0" w:color="auto"/>
            <w:bottom w:val="none" w:sz="0" w:space="0" w:color="auto"/>
            <w:right w:val="none" w:sz="0" w:space="0" w:color="auto"/>
          </w:divBdr>
        </w:div>
        <w:div w:id="883443695">
          <w:marLeft w:val="0"/>
          <w:marRight w:val="0"/>
          <w:marTop w:val="0"/>
          <w:marBottom w:val="0"/>
          <w:divBdr>
            <w:top w:val="none" w:sz="0" w:space="0" w:color="auto"/>
            <w:left w:val="none" w:sz="0" w:space="0" w:color="auto"/>
            <w:bottom w:val="none" w:sz="0" w:space="0" w:color="auto"/>
            <w:right w:val="none" w:sz="0" w:space="0" w:color="auto"/>
          </w:divBdr>
        </w:div>
        <w:div w:id="1548762059">
          <w:marLeft w:val="0"/>
          <w:marRight w:val="0"/>
          <w:marTop w:val="0"/>
          <w:marBottom w:val="0"/>
          <w:divBdr>
            <w:top w:val="none" w:sz="0" w:space="0" w:color="auto"/>
            <w:left w:val="none" w:sz="0" w:space="0" w:color="auto"/>
            <w:bottom w:val="none" w:sz="0" w:space="0" w:color="auto"/>
            <w:right w:val="none" w:sz="0" w:space="0" w:color="auto"/>
          </w:divBdr>
        </w:div>
        <w:div w:id="1698047559">
          <w:marLeft w:val="0"/>
          <w:marRight w:val="0"/>
          <w:marTop w:val="0"/>
          <w:marBottom w:val="0"/>
          <w:divBdr>
            <w:top w:val="none" w:sz="0" w:space="0" w:color="auto"/>
            <w:left w:val="none" w:sz="0" w:space="0" w:color="auto"/>
            <w:bottom w:val="none" w:sz="0" w:space="0" w:color="auto"/>
            <w:right w:val="none" w:sz="0" w:space="0" w:color="auto"/>
          </w:divBdr>
        </w:div>
        <w:div w:id="2072532338">
          <w:marLeft w:val="0"/>
          <w:marRight w:val="0"/>
          <w:marTop w:val="0"/>
          <w:marBottom w:val="0"/>
          <w:divBdr>
            <w:top w:val="none" w:sz="0" w:space="0" w:color="auto"/>
            <w:left w:val="none" w:sz="0" w:space="0" w:color="auto"/>
            <w:bottom w:val="none" w:sz="0" w:space="0" w:color="auto"/>
            <w:right w:val="none" w:sz="0" w:space="0" w:color="auto"/>
          </w:divBdr>
        </w:div>
        <w:div w:id="2137916303">
          <w:marLeft w:val="0"/>
          <w:marRight w:val="0"/>
          <w:marTop w:val="0"/>
          <w:marBottom w:val="0"/>
          <w:divBdr>
            <w:top w:val="none" w:sz="0" w:space="0" w:color="auto"/>
            <w:left w:val="none" w:sz="0" w:space="0" w:color="auto"/>
            <w:bottom w:val="none" w:sz="0" w:space="0" w:color="auto"/>
            <w:right w:val="none" w:sz="0" w:space="0" w:color="auto"/>
          </w:divBdr>
        </w:div>
      </w:divsChild>
    </w:div>
    <w:div w:id="1691444820">
      <w:bodyDiv w:val="1"/>
      <w:marLeft w:val="0"/>
      <w:marRight w:val="0"/>
      <w:marTop w:val="0"/>
      <w:marBottom w:val="0"/>
      <w:divBdr>
        <w:top w:val="none" w:sz="0" w:space="0" w:color="auto"/>
        <w:left w:val="none" w:sz="0" w:space="0" w:color="auto"/>
        <w:bottom w:val="none" w:sz="0" w:space="0" w:color="auto"/>
        <w:right w:val="none" w:sz="0" w:space="0" w:color="auto"/>
      </w:divBdr>
      <w:divsChild>
        <w:div w:id="148595731">
          <w:marLeft w:val="0"/>
          <w:marRight w:val="0"/>
          <w:marTop w:val="0"/>
          <w:marBottom w:val="0"/>
          <w:divBdr>
            <w:top w:val="none" w:sz="0" w:space="0" w:color="auto"/>
            <w:left w:val="none" w:sz="0" w:space="0" w:color="auto"/>
            <w:bottom w:val="none" w:sz="0" w:space="0" w:color="auto"/>
            <w:right w:val="none" w:sz="0" w:space="0" w:color="auto"/>
          </w:divBdr>
          <w:divsChild>
            <w:div w:id="443814687">
              <w:marLeft w:val="0"/>
              <w:marRight w:val="0"/>
              <w:marTop w:val="280"/>
              <w:marBottom w:val="280"/>
              <w:divBdr>
                <w:top w:val="none" w:sz="0" w:space="0" w:color="auto"/>
                <w:left w:val="none" w:sz="0" w:space="0" w:color="auto"/>
                <w:bottom w:val="none" w:sz="0" w:space="0" w:color="auto"/>
                <w:right w:val="none" w:sz="0" w:space="0" w:color="auto"/>
              </w:divBdr>
            </w:div>
          </w:divsChild>
        </w:div>
        <w:div w:id="336925850">
          <w:marLeft w:val="0"/>
          <w:marRight w:val="0"/>
          <w:marTop w:val="0"/>
          <w:marBottom w:val="0"/>
          <w:divBdr>
            <w:top w:val="none" w:sz="0" w:space="0" w:color="auto"/>
            <w:left w:val="none" w:sz="0" w:space="0" w:color="auto"/>
            <w:bottom w:val="none" w:sz="0" w:space="0" w:color="auto"/>
            <w:right w:val="none" w:sz="0" w:space="0" w:color="auto"/>
          </w:divBdr>
          <w:divsChild>
            <w:div w:id="1543517175">
              <w:marLeft w:val="0"/>
              <w:marRight w:val="0"/>
              <w:marTop w:val="280"/>
              <w:marBottom w:val="280"/>
              <w:divBdr>
                <w:top w:val="none" w:sz="0" w:space="0" w:color="auto"/>
                <w:left w:val="none" w:sz="0" w:space="0" w:color="auto"/>
                <w:bottom w:val="none" w:sz="0" w:space="0" w:color="auto"/>
                <w:right w:val="none" w:sz="0" w:space="0" w:color="auto"/>
              </w:divBdr>
            </w:div>
          </w:divsChild>
        </w:div>
        <w:div w:id="406613816">
          <w:marLeft w:val="0"/>
          <w:marRight w:val="0"/>
          <w:marTop w:val="0"/>
          <w:marBottom w:val="0"/>
          <w:divBdr>
            <w:top w:val="none" w:sz="0" w:space="0" w:color="auto"/>
            <w:left w:val="none" w:sz="0" w:space="0" w:color="auto"/>
            <w:bottom w:val="none" w:sz="0" w:space="0" w:color="auto"/>
            <w:right w:val="none" w:sz="0" w:space="0" w:color="auto"/>
          </w:divBdr>
          <w:divsChild>
            <w:div w:id="1976636998">
              <w:marLeft w:val="0"/>
              <w:marRight w:val="0"/>
              <w:marTop w:val="280"/>
              <w:marBottom w:val="280"/>
              <w:divBdr>
                <w:top w:val="none" w:sz="0" w:space="0" w:color="auto"/>
                <w:left w:val="none" w:sz="0" w:space="0" w:color="auto"/>
                <w:bottom w:val="none" w:sz="0" w:space="0" w:color="auto"/>
                <w:right w:val="none" w:sz="0" w:space="0" w:color="auto"/>
              </w:divBdr>
            </w:div>
          </w:divsChild>
        </w:div>
        <w:div w:id="416680047">
          <w:marLeft w:val="0"/>
          <w:marRight w:val="0"/>
          <w:marTop w:val="0"/>
          <w:marBottom w:val="0"/>
          <w:divBdr>
            <w:top w:val="none" w:sz="0" w:space="0" w:color="auto"/>
            <w:left w:val="none" w:sz="0" w:space="0" w:color="auto"/>
            <w:bottom w:val="none" w:sz="0" w:space="0" w:color="auto"/>
            <w:right w:val="none" w:sz="0" w:space="0" w:color="auto"/>
          </w:divBdr>
          <w:divsChild>
            <w:div w:id="2105493793">
              <w:marLeft w:val="0"/>
              <w:marRight w:val="0"/>
              <w:marTop w:val="280"/>
              <w:marBottom w:val="280"/>
              <w:divBdr>
                <w:top w:val="none" w:sz="0" w:space="0" w:color="auto"/>
                <w:left w:val="none" w:sz="0" w:space="0" w:color="auto"/>
                <w:bottom w:val="none" w:sz="0" w:space="0" w:color="auto"/>
                <w:right w:val="none" w:sz="0" w:space="0" w:color="auto"/>
              </w:divBdr>
            </w:div>
          </w:divsChild>
        </w:div>
        <w:div w:id="593973316">
          <w:marLeft w:val="0"/>
          <w:marRight w:val="0"/>
          <w:marTop w:val="0"/>
          <w:marBottom w:val="0"/>
          <w:divBdr>
            <w:top w:val="none" w:sz="0" w:space="0" w:color="auto"/>
            <w:left w:val="none" w:sz="0" w:space="0" w:color="auto"/>
            <w:bottom w:val="none" w:sz="0" w:space="0" w:color="auto"/>
            <w:right w:val="none" w:sz="0" w:space="0" w:color="auto"/>
          </w:divBdr>
          <w:divsChild>
            <w:div w:id="1020280884">
              <w:marLeft w:val="0"/>
              <w:marRight w:val="0"/>
              <w:marTop w:val="280"/>
              <w:marBottom w:val="280"/>
              <w:divBdr>
                <w:top w:val="none" w:sz="0" w:space="0" w:color="auto"/>
                <w:left w:val="none" w:sz="0" w:space="0" w:color="auto"/>
                <w:bottom w:val="none" w:sz="0" w:space="0" w:color="auto"/>
                <w:right w:val="none" w:sz="0" w:space="0" w:color="auto"/>
              </w:divBdr>
            </w:div>
          </w:divsChild>
        </w:div>
        <w:div w:id="1066760012">
          <w:marLeft w:val="0"/>
          <w:marRight w:val="0"/>
          <w:marTop w:val="0"/>
          <w:marBottom w:val="0"/>
          <w:divBdr>
            <w:top w:val="none" w:sz="0" w:space="0" w:color="auto"/>
            <w:left w:val="none" w:sz="0" w:space="0" w:color="auto"/>
            <w:bottom w:val="none" w:sz="0" w:space="0" w:color="auto"/>
            <w:right w:val="none" w:sz="0" w:space="0" w:color="auto"/>
          </w:divBdr>
          <w:divsChild>
            <w:div w:id="2090342703">
              <w:marLeft w:val="0"/>
              <w:marRight w:val="0"/>
              <w:marTop w:val="280"/>
              <w:marBottom w:val="280"/>
              <w:divBdr>
                <w:top w:val="none" w:sz="0" w:space="0" w:color="auto"/>
                <w:left w:val="none" w:sz="0" w:space="0" w:color="auto"/>
                <w:bottom w:val="none" w:sz="0" w:space="0" w:color="auto"/>
                <w:right w:val="none" w:sz="0" w:space="0" w:color="auto"/>
              </w:divBdr>
            </w:div>
          </w:divsChild>
        </w:div>
        <w:div w:id="1104112690">
          <w:marLeft w:val="0"/>
          <w:marRight w:val="0"/>
          <w:marTop w:val="0"/>
          <w:marBottom w:val="0"/>
          <w:divBdr>
            <w:top w:val="none" w:sz="0" w:space="0" w:color="auto"/>
            <w:left w:val="none" w:sz="0" w:space="0" w:color="auto"/>
            <w:bottom w:val="none" w:sz="0" w:space="0" w:color="auto"/>
            <w:right w:val="none" w:sz="0" w:space="0" w:color="auto"/>
          </w:divBdr>
          <w:divsChild>
            <w:div w:id="553856008">
              <w:marLeft w:val="0"/>
              <w:marRight w:val="0"/>
              <w:marTop w:val="280"/>
              <w:marBottom w:val="280"/>
              <w:divBdr>
                <w:top w:val="none" w:sz="0" w:space="0" w:color="auto"/>
                <w:left w:val="none" w:sz="0" w:space="0" w:color="auto"/>
                <w:bottom w:val="none" w:sz="0" w:space="0" w:color="auto"/>
                <w:right w:val="none" w:sz="0" w:space="0" w:color="auto"/>
              </w:divBdr>
            </w:div>
          </w:divsChild>
        </w:div>
        <w:div w:id="1122311808">
          <w:marLeft w:val="0"/>
          <w:marRight w:val="0"/>
          <w:marTop w:val="0"/>
          <w:marBottom w:val="0"/>
          <w:divBdr>
            <w:top w:val="none" w:sz="0" w:space="0" w:color="auto"/>
            <w:left w:val="none" w:sz="0" w:space="0" w:color="auto"/>
            <w:bottom w:val="none" w:sz="0" w:space="0" w:color="auto"/>
            <w:right w:val="none" w:sz="0" w:space="0" w:color="auto"/>
          </w:divBdr>
          <w:divsChild>
            <w:div w:id="461188658">
              <w:marLeft w:val="0"/>
              <w:marRight w:val="0"/>
              <w:marTop w:val="280"/>
              <w:marBottom w:val="280"/>
              <w:divBdr>
                <w:top w:val="none" w:sz="0" w:space="0" w:color="auto"/>
                <w:left w:val="none" w:sz="0" w:space="0" w:color="auto"/>
                <w:bottom w:val="none" w:sz="0" w:space="0" w:color="auto"/>
                <w:right w:val="none" w:sz="0" w:space="0" w:color="auto"/>
              </w:divBdr>
            </w:div>
          </w:divsChild>
        </w:div>
        <w:div w:id="1124619551">
          <w:marLeft w:val="0"/>
          <w:marRight w:val="0"/>
          <w:marTop w:val="0"/>
          <w:marBottom w:val="0"/>
          <w:divBdr>
            <w:top w:val="none" w:sz="0" w:space="0" w:color="auto"/>
            <w:left w:val="none" w:sz="0" w:space="0" w:color="auto"/>
            <w:bottom w:val="none" w:sz="0" w:space="0" w:color="auto"/>
            <w:right w:val="none" w:sz="0" w:space="0" w:color="auto"/>
          </w:divBdr>
          <w:divsChild>
            <w:div w:id="1880706742">
              <w:marLeft w:val="0"/>
              <w:marRight w:val="0"/>
              <w:marTop w:val="280"/>
              <w:marBottom w:val="280"/>
              <w:divBdr>
                <w:top w:val="none" w:sz="0" w:space="0" w:color="auto"/>
                <w:left w:val="none" w:sz="0" w:space="0" w:color="auto"/>
                <w:bottom w:val="none" w:sz="0" w:space="0" w:color="auto"/>
                <w:right w:val="none" w:sz="0" w:space="0" w:color="auto"/>
              </w:divBdr>
            </w:div>
          </w:divsChild>
        </w:div>
        <w:div w:id="1252393437">
          <w:marLeft w:val="0"/>
          <w:marRight w:val="0"/>
          <w:marTop w:val="0"/>
          <w:marBottom w:val="0"/>
          <w:divBdr>
            <w:top w:val="none" w:sz="0" w:space="0" w:color="auto"/>
            <w:left w:val="none" w:sz="0" w:space="0" w:color="auto"/>
            <w:bottom w:val="none" w:sz="0" w:space="0" w:color="auto"/>
            <w:right w:val="none" w:sz="0" w:space="0" w:color="auto"/>
          </w:divBdr>
          <w:divsChild>
            <w:div w:id="1648392859">
              <w:marLeft w:val="0"/>
              <w:marRight w:val="0"/>
              <w:marTop w:val="280"/>
              <w:marBottom w:val="280"/>
              <w:divBdr>
                <w:top w:val="none" w:sz="0" w:space="0" w:color="auto"/>
                <w:left w:val="none" w:sz="0" w:space="0" w:color="auto"/>
                <w:bottom w:val="none" w:sz="0" w:space="0" w:color="auto"/>
                <w:right w:val="none" w:sz="0" w:space="0" w:color="auto"/>
              </w:divBdr>
            </w:div>
          </w:divsChild>
        </w:div>
        <w:div w:id="1794982172">
          <w:marLeft w:val="0"/>
          <w:marRight w:val="0"/>
          <w:marTop w:val="0"/>
          <w:marBottom w:val="0"/>
          <w:divBdr>
            <w:top w:val="none" w:sz="0" w:space="0" w:color="auto"/>
            <w:left w:val="none" w:sz="0" w:space="0" w:color="auto"/>
            <w:bottom w:val="none" w:sz="0" w:space="0" w:color="auto"/>
            <w:right w:val="none" w:sz="0" w:space="0" w:color="auto"/>
          </w:divBdr>
          <w:divsChild>
            <w:div w:id="483858363">
              <w:marLeft w:val="0"/>
              <w:marRight w:val="0"/>
              <w:marTop w:val="280"/>
              <w:marBottom w:val="280"/>
              <w:divBdr>
                <w:top w:val="none" w:sz="0" w:space="0" w:color="auto"/>
                <w:left w:val="none" w:sz="0" w:space="0" w:color="auto"/>
                <w:bottom w:val="none" w:sz="0" w:space="0" w:color="auto"/>
                <w:right w:val="none" w:sz="0" w:space="0" w:color="auto"/>
              </w:divBdr>
            </w:div>
          </w:divsChild>
        </w:div>
        <w:div w:id="1908033016">
          <w:marLeft w:val="0"/>
          <w:marRight w:val="0"/>
          <w:marTop w:val="0"/>
          <w:marBottom w:val="0"/>
          <w:divBdr>
            <w:top w:val="none" w:sz="0" w:space="0" w:color="auto"/>
            <w:left w:val="none" w:sz="0" w:space="0" w:color="auto"/>
            <w:bottom w:val="none" w:sz="0" w:space="0" w:color="auto"/>
            <w:right w:val="none" w:sz="0" w:space="0" w:color="auto"/>
          </w:divBdr>
          <w:divsChild>
            <w:div w:id="1611550695">
              <w:marLeft w:val="0"/>
              <w:marRight w:val="0"/>
              <w:marTop w:val="280"/>
              <w:marBottom w:val="280"/>
              <w:divBdr>
                <w:top w:val="none" w:sz="0" w:space="0" w:color="auto"/>
                <w:left w:val="none" w:sz="0" w:space="0" w:color="auto"/>
                <w:bottom w:val="none" w:sz="0" w:space="0" w:color="auto"/>
                <w:right w:val="none" w:sz="0" w:space="0" w:color="auto"/>
              </w:divBdr>
            </w:div>
          </w:divsChild>
        </w:div>
        <w:div w:id="2113813762">
          <w:marLeft w:val="0"/>
          <w:marRight w:val="0"/>
          <w:marTop w:val="0"/>
          <w:marBottom w:val="0"/>
          <w:divBdr>
            <w:top w:val="none" w:sz="0" w:space="0" w:color="auto"/>
            <w:left w:val="none" w:sz="0" w:space="0" w:color="auto"/>
            <w:bottom w:val="none" w:sz="0" w:space="0" w:color="auto"/>
            <w:right w:val="none" w:sz="0" w:space="0" w:color="auto"/>
          </w:divBdr>
          <w:divsChild>
            <w:div w:id="168027931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698122992">
      <w:bodyDiv w:val="1"/>
      <w:marLeft w:val="0"/>
      <w:marRight w:val="0"/>
      <w:marTop w:val="0"/>
      <w:marBottom w:val="0"/>
      <w:divBdr>
        <w:top w:val="none" w:sz="0" w:space="0" w:color="auto"/>
        <w:left w:val="none" w:sz="0" w:space="0" w:color="auto"/>
        <w:bottom w:val="none" w:sz="0" w:space="0" w:color="auto"/>
        <w:right w:val="none" w:sz="0" w:space="0" w:color="auto"/>
      </w:divBdr>
      <w:divsChild>
        <w:div w:id="1354333789">
          <w:marLeft w:val="480"/>
          <w:marRight w:val="0"/>
          <w:marTop w:val="0"/>
          <w:marBottom w:val="0"/>
          <w:divBdr>
            <w:top w:val="none" w:sz="0" w:space="0" w:color="auto"/>
            <w:left w:val="none" w:sz="0" w:space="0" w:color="auto"/>
            <w:bottom w:val="none" w:sz="0" w:space="0" w:color="auto"/>
            <w:right w:val="none" w:sz="0" w:space="0" w:color="auto"/>
          </w:divBdr>
        </w:div>
      </w:divsChild>
    </w:div>
    <w:div w:id="1723603250">
      <w:bodyDiv w:val="1"/>
      <w:marLeft w:val="0"/>
      <w:marRight w:val="0"/>
      <w:marTop w:val="0"/>
      <w:marBottom w:val="0"/>
      <w:divBdr>
        <w:top w:val="none" w:sz="0" w:space="0" w:color="auto"/>
        <w:left w:val="none" w:sz="0" w:space="0" w:color="auto"/>
        <w:bottom w:val="none" w:sz="0" w:space="0" w:color="auto"/>
        <w:right w:val="none" w:sz="0" w:space="0" w:color="auto"/>
      </w:divBdr>
    </w:div>
    <w:div w:id="1726291964">
      <w:bodyDiv w:val="1"/>
      <w:marLeft w:val="0"/>
      <w:marRight w:val="0"/>
      <w:marTop w:val="0"/>
      <w:marBottom w:val="0"/>
      <w:divBdr>
        <w:top w:val="none" w:sz="0" w:space="0" w:color="auto"/>
        <w:left w:val="none" w:sz="0" w:space="0" w:color="auto"/>
        <w:bottom w:val="none" w:sz="0" w:space="0" w:color="auto"/>
        <w:right w:val="none" w:sz="0" w:space="0" w:color="auto"/>
      </w:divBdr>
    </w:div>
    <w:div w:id="1730034904">
      <w:bodyDiv w:val="1"/>
      <w:marLeft w:val="0"/>
      <w:marRight w:val="0"/>
      <w:marTop w:val="0"/>
      <w:marBottom w:val="0"/>
      <w:divBdr>
        <w:top w:val="none" w:sz="0" w:space="0" w:color="auto"/>
        <w:left w:val="none" w:sz="0" w:space="0" w:color="auto"/>
        <w:bottom w:val="none" w:sz="0" w:space="0" w:color="auto"/>
        <w:right w:val="none" w:sz="0" w:space="0" w:color="auto"/>
      </w:divBdr>
    </w:div>
    <w:div w:id="1738085154">
      <w:bodyDiv w:val="1"/>
      <w:marLeft w:val="0"/>
      <w:marRight w:val="0"/>
      <w:marTop w:val="0"/>
      <w:marBottom w:val="0"/>
      <w:divBdr>
        <w:top w:val="none" w:sz="0" w:space="0" w:color="auto"/>
        <w:left w:val="none" w:sz="0" w:space="0" w:color="auto"/>
        <w:bottom w:val="none" w:sz="0" w:space="0" w:color="auto"/>
        <w:right w:val="none" w:sz="0" w:space="0" w:color="auto"/>
      </w:divBdr>
    </w:div>
    <w:div w:id="1751269388">
      <w:bodyDiv w:val="1"/>
      <w:marLeft w:val="0"/>
      <w:marRight w:val="0"/>
      <w:marTop w:val="0"/>
      <w:marBottom w:val="0"/>
      <w:divBdr>
        <w:top w:val="none" w:sz="0" w:space="0" w:color="auto"/>
        <w:left w:val="none" w:sz="0" w:space="0" w:color="auto"/>
        <w:bottom w:val="none" w:sz="0" w:space="0" w:color="auto"/>
        <w:right w:val="none" w:sz="0" w:space="0" w:color="auto"/>
      </w:divBdr>
    </w:div>
    <w:div w:id="1757704617">
      <w:bodyDiv w:val="1"/>
      <w:marLeft w:val="0"/>
      <w:marRight w:val="0"/>
      <w:marTop w:val="0"/>
      <w:marBottom w:val="0"/>
      <w:divBdr>
        <w:top w:val="none" w:sz="0" w:space="0" w:color="auto"/>
        <w:left w:val="none" w:sz="0" w:space="0" w:color="auto"/>
        <w:bottom w:val="none" w:sz="0" w:space="0" w:color="auto"/>
        <w:right w:val="none" w:sz="0" w:space="0" w:color="auto"/>
      </w:divBdr>
      <w:divsChild>
        <w:div w:id="2093771729">
          <w:marLeft w:val="0"/>
          <w:marRight w:val="0"/>
          <w:marTop w:val="0"/>
          <w:marBottom w:val="0"/>
          <w:divBdr>
            <w:top w:val="none" w:sz="0" w:space="0" w:color="auto"/>
            <w:left w:val="none" w:sz="0" w:space="0" w:color="auto"/>
            <w:bottom w:val="none" w:sz="0" w:space="0" w:color="auto"/>
            <w:right w:val="none" w:sz="0" w:space="0" w:color="auto"/>
          </w:divBdr>
          <w:divsChild>
            <w:div w:id="1728451385">
              <w:marLeft w:val="0"/>
              <w:marRight w:val="0"/>
              <w:marTop w:val="0"/>
              <w:marBottom w:val="0"/>
              <w:divBdr>
                <w:top w:val="none" w:sz="0" w:space="0" w:color="auto"/>
                <w:left w:val="none" w:sz="0" w:space="0" w:color="auto"/>
                <w:bottom w:val="none" w:sz="0" w:space="0" w:color="auto"/>
                <w:right w:val="none" w:sz="0" w:space="0" w:color="auto"/>
              </w:divBdr>
              <w:divsChild>
                <w:div w:id="79496375">
                  <w:marLeft w:val="0"/>
                  <w:marRight w:val="0"/>
                  <w:marTop w:val="0"/>
                  <w:marBottom w:val="0"/>
                  <w:divBdr>
                    <w:top w:val="none" w:sz="0" w:space="0" w:color="auto"/>
                    <w:left w:val="none" w:sz="0" w:space="0" w:color="auto"/>
                    <w:bottom w:val="none" w:sz="0" w:space="0" w:color="auto"/>
                    <w:right w:val="none" w:sz="0" w:space="0" w:color="auto"/>
                  </w:divBdr>
                  <w:divsChild>
                    <w:div w:id="2064328243">
                      <w:marLeft w:val="0"/>
                      <w:marRight w:val="0"/>
                      <w:marTop w:val="0"/>
                      <w:marBottom w:val="0"/>
                      <w:divBdr>
                        <w:top w:val="none" w:sz="0" w:space="0" w:color="auto"/>
                        <w:left w:val="none" w:sz="0" w:space="0" w:color="auto"/>
                        <w:bottom w:val="none" w:sz="0" w:space="0" w:color="auto"/>
                        <w:right w:val="none" w:sz="0" w:space="0" w:color="auto"/>
                      </w:divBdr>
                      <w:divsChild>
                        <w:div w:id="181359151">
                          <w:marLeft w:val="0"/>
                          <w:marRight w:val="0"/>
                          <w:marTop w:val="0"/>
                          <w:marBottom w:val="0"/>
                          <w:divBdr>
                            <w:top w:val="none" w:sz="0" w:space="0" w:color="auto"/>
                            <w:left w:val="none" w:sz="0" w:space="0" w:color="auto"/>
                            <w:bottom w:val="none" w:sz="0" w:space="0" w:color="auto"/>
                            <w:right w:val="none" w:sz="0" w:space="0" w:color="auto"/>
                          </w:divBdr>
                          <w:divsChild>
                            <w:div w:id="1173229539">
                              <w:marLeft w:val="0"/>
                              <w:marRight w:val="0"/>
                              <w:marTop w:val="0"/>
                              <w:marBottom w:val="0"/>
                              <w:divBdr>
                                <w:top w:val="none" w:sz="0" w:space="0" w:color="auto"/>
                                <w:left w:val="none" w:sz="0" w:space="0" w:color="auto"/>
                                <w:bottom w:val="none" w:sz="0" w:space="0" w:color="auto"/>
                                <w:right w:val="none" w:sz="0" w:space="0" w:color="auto"/>
                              </w:divBdr>
                              <w:divsChild>
                                <w:div w:id="970402591">
                                  <w:marLeft w:val="0"/>
                                  <w:marRight w:val="0"/>
                                  <w:marTop w:val="0"/>
                                  <w:marBottom w:val="0"/>
                                  <w:divBdr>
                                    <w:top w:val="none" w:sz="0" w:space="0" w:color="auto"/>
                                    <w:left w:val="none" w:sz="0" w:space="0" w:color="auto"/>
                                    <w:bottom w:val="none" w:sz="0" w:space="0" w:color="auto"/>
                                    <w:right w:val="none" w:sz="0" w:space="0" w:color="auto"/>
                                  </w:divBdr>
                                  <w:divsChild>
                                    <w:div w:id="1994018169">
                                      <w:marLeft w:val="0"/>
                                      <w:marRight w:val="0"/>
                                      <w:marTop w:val="0"/>
                                      <w:marBottom w:val="0"/>
                                      <w:divBdr>
                                        <w:top w:val="none" w:sz="0" w:space="0" w:color="auto"/>
                                        <w:left w:val="none" w:sz="0" w:space="0" w:color="auto"/>
                                        <w:bottom w:val="none" w:sz="0" w:space="0" w:color="auto"/>
                                        <w:right w:val="none" w:sz="0" w:space="0" w:color="auto"/>
                                      </w:divBdr>
                                      <w:divsChild>
                                        <w:div w:id="1948536494">
                                          <w:marLeft w:val="0"/>
                                          <w:marRight w:val="0"/>
                                          <w:marTop w:val="0"/>
                                          <w:marBottom w:val="0"/>
                                          <w:divBdr>
                                            <w:top w:val="none" w:sz="0" w:space="0" w:color="auto"/>
                                            <w:left w:val="none" w:sz="0" w:space="0" w:color="auto"/>
                                            <w:bottom w:val="none" w:sz="0" w:space="0" w:color="auto"/>
                                            <w:right w:val="none" w:sz="0" w:space="0" w:color="auto"/>
                                          </w:divBdr>
                                          <w:divsChild>
                                            <w:div w:id="2055689308">
                                              <w:marLeft w:val="0"/>
                                              <w:marRight w:val="0"/>
                                              <w:marTop w:val="0"/>
                                              <w:marBottom w:val="0"/>
                                              <w:divBdr>
                                                <w:top w:val="none" w:sz="0" w:space="0" w:color="auto"/>
                                                <w:left w:val="none" w:sz="0" w:space="0" w:color="auto"/>
                                                <w:bottom w:val="none" w:sz="0" w:space="0" w:color="auto"/>
                                                <w:right w:val="none" w:sz="0" w:space="0" w:color="auto"/>
                                              </w:divBdr>
                                              <w:divsChild>
                                                <w:div w:id="188371840">
                                                  <w:marLeft w:val="0"/>
                                                  <w:marRight w:val="0"/>
                                                  <w:marTop w:val="0"/>
                                                  <w:marBottom w:val="0"/>
                                                  <w:divBdr>
                                                    <w:top w:val="none" w:sz="0" w:space="0" w:color="auto"/>
                                                    <w:left w:val="none" w:sz="0" w:space="0" w:color="auto"/>
                                                    <w:bottom w:val="none" w:sz="0" w:space="0" w:color="auto"/>
                                                    <w:right w:val="none" w:sz="0" w:space="0" w:color="auto"/>
                                                  </w:divBdr>
                                                  <w:divsChild>
                                                    <w:div w:id="1366516483">
                                                      <w:marLeft w:val="0"/>
                                                      <w:marRight w:val="90"/>
                                                      <w:marTop w:val="0"/>
                                                      <w:marBottom w:val="0"/>
                                                      <w:divBdr>
                                                        <w:top w:val="none" w:sz="0" w:space="0" w:color="auto"/>
                                                        <w:left w:val="none" w:sz="0" w:space="0" w:color="auto"/>
                                                        <w:bottom w:val="none" w:sz="0" w:space="0" w:color="auto"/>
                                                        <w:right w:val="none" w:sz="0" w:space="0" w:color="auto"/>
                                                      </w:divBdr>
                                                      <w:divsChild>
                                                        <w:div w:id="351956738">
                                                          <w:marLeft w:val="0"/>
                                                          <w:marRight w:val="0"/>
                                                          <w:marTop w:val="0"/>
                                                          <w:marBottom w:val="0"/>
                                                          <w:divBdr>
                                                            <w:top w:val="none" w:sz="0" w:space="0" w:color="auto"/>
                                                            <w:left w:val="none" w:sz="0" w:space="0" w:color="auto"/>
                                                            <w:bottom w:val="none" w:sz="0" w:space="0" w:color="auto"/>
                                                            <w:right w:val="none" w:sz="0" w:space="0" w:color="auto"/>
                                                          </w:divBdr>
                                                          <w:divsChild>
                                                            <w:div w:id="245530006">
                                                              <w:marLeft w:val="0"/>
                                                              <w:marRight w:val="0"/>
                                                              <w:marTop w:val="0"/>
                                                              <w:marBottom w:val="0"/>
                                                              <w:divBdr>
                                                                <w:top w:val="none" w:sz="0" w:space="0" w:color="auto"/>
                                                                <w:left w:val="none" w:sz="0" w:space="0" w:color="auto"/>
                                                                <w:bottom w:val="none" w:sz="0" w:space="0" w:color="auto"/>
                                                                <w:right w:val="none" w:sz="0" w:space="0" w:color="auto"/>
                                                              </w:divBdr>
                                                              <w:divsChild>
                                                                <w:div w:id="210658408">
                                                                  <w:marLeft w:val="0"/>
                                                                  <w:marRight w:val="0"/>
                                                                  <w:marTop w:val="0"/>
                                                                  <w:marBottom w:val="0"/>
                                                                  <w:divBdr>
                                                                    <w:top w:val="none" w:sz="0" w:space="0" w:color="auto"/>
                                                                    <w:left w:val="none" w:sz="0" w:space="0" w:color="auto"/>
                                                                    <w:bottom w:val="none" w:sz="0" w:space="0" w:color="auto"/>
                                                                    <w:right w:val="none" w:sz="0" w:space="0" w:color="auto"/>
                                                                  </w:divBdr>
                                                                  <w:divsChild>
                                                                    <w:div w:id="1447695301">
                                                                      <w:marLeft w:val="0"/>
                                                                      <w:marRight w:val="0"/>
                                                                      <w:marTop w:val="0"/>
                                                                      <w:marBottom w:val="105"/>
                                                                      <w:divBdr>
                                                                        <w:top w:val="single" w:sz="6" w:space="0" w:color="EDEDED"/>
                                                                        <w:left w:val="single" w:sz="6" w:space="0" w:color="EDEDED"/>
                                                                        <w:bottom w:val="single" w:sz="6" w:space="0" w:color="EDEDED"/>
                                                                        <w:right w:val="single" w:sz="6" w:space="0" w:color="EDEDED"/>
                                                                      </w:divBdr>
                                                                      <w:divsChild>
                                                                        <w:div w:id="467865413">
                                                                          <w:marLeft w:val="0"/>
                                                                          <w:marRight w:val="0"/>
                                                                          <w:marTop w:val="0"/>
                                                                          <w:marBottom w:val="0"/>
                                                                          <w:divBdr>
                                                                            <w:top w:val="none" w:sz="0" w:space="0" w:color="auto"/>
                                                                            <w:left w:val="none" w:sz="0" w:space="0" w:color="auto"/>
                                                                            <w:bottom w:val="none" w:sz="0" w:space="0" w:color="auto"/>
                                                                            <w:right w:val="none" w:sz="0" w:space="0" w:color="auto"/>
                                                                          </w:divBdr>
                                                                          <w:divsChild>
                                                                            <w:div w:id="1225678368">
                                                                              <w:marLeft w:val="0"/>
                                                                              <w:marRight w:val="0"/>
                                                                              <w:marTop w:val="0"/>
                                                                              <w:marBottom w:val="0"/>
                                                                              <w:divBdr>
                                                                                <w:top w:val="none" w:sz="0" w:space="0" w:color="auto"/>
                                                                                <w:left w:val="none" w:sz="0" w:space="0" w:color="auto"/>
                                                                                <w:bottom w:val="none" w:sz="0" w:space="0" w:color="auto"/>
                                                                                <w:right w:val="none" w:sz="0" w:space="0" w:color="auto"/>
                                                                              </w:divBdr>
                                                                              <w:divsChild>
                                                                                <w:div w:id="446314789">
                                                                                  <w:marLeft w:val="0"/>
                                                                                  <w:marRight w:val="0"/>
                                                                                  <w:marTop w:val="0"/>
                                                                                  <w:marBottom w:val="0"/>
                                                                                  <w:divBdr>
                                                                                    <w:top w:val="none" w:sz="0" w:space="0" w:color="auto"/>
                                                                                    <w:left w:val="none" w:sz="0" w:space="0" w:color="auto"/>
                                                                                    <w:bottom w:val="none" w:sz="0" w:space="0" w:color="auto"/>
                                                                                    <w:right w:val="none" w:sz="0" w:space="0" w:color="auto"/>
                                                                                  </w:divBdr>
                                                                                  <w:divsChild>
                                                                                    <w:div w:id="1987011375">
                                                                                      <w:marLeft w:val="180"/>
                                                                                      <w:marRight w:val="180"/>
                                                                                      <w:marTop w:val="0"/>
                                                                                      <w:marBottom w:val="0"/>
                                                                                      <w:divBdr>
                                                                                        <w:top w:val="none" w:sz="0" w:space="0" w:color="auto"/>
                                                                                        <w:left w:val="none" w:sz="0" w:space="0" w:color="auto"/>
                                                                                        <w:bottom w:val="none" w:sz="0" w:space="0" w:color="auto"/>
                                                                                        <w:right w:val="none" w:sz="0" w:space="0" w:color="auto"/>
                                                                                      </w:divBdr>
                                                                                      <w:divsChild>
                                                                                        <w:div w:id="1288197486">
                                                                                          <w:marLeft w:val="0"/>
                                                                                          <w:marRight w:val="0"/>
                                                                                          <w:marTop w:val="0"/>
                                                                                          <w:marBottom w:val="0"/>
                                                                                          <w:divBdr>
                                                                                            <w:top w:val="none" w:sz="0" w:space="0" w:color="auto"/>
                                                                                            <w:left w:val="none" w:sz="0" w:space="0" w:color="auto"/>
                                                                                            <w:bottom w:val="none" w:sz="0" w:space="0" w:color="auto"/>
                                                                                            <w:right w:val="none" w:sz="0" w:space="0" w:color="auto"/>
                                                                                          </w:divBdr>
                                                                                          <w:divsChild>
                                                                                            <w:div w:id="942761559">
                                                                                              <w:marLeft w:val="0"/>
                                                                                              <w:marRight w:val="0"/>
                                                                                              <w:marTop w:val="0"/>
                                                                                              <w:marBottom w:val="0"/>
                                                                                              <w:divBdr>
                                                                                                <w:top w:val="none" w:sz="0" w:space="0" w:color="auto"/>
                                                                                                <w:left w:val="none" w:sz="0" w:space="0" w:color="auto"/>
                                                                                                <w:bottom w:val="none" w:sz="0" w:space="0" w:color="auto"/>
                                                                                                <w:right w:val="none" w:sz="0" w:space="0" w:color="auto"/>
                                                                                              </w:divBdr>
                                                                                              <w:divsChild>
                                                                                                <w:div w:id="2662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265656">
      <w:bodyDiv w:val="1"/>
      <w:marLeft w:val="0"/>
      <w:marRight w:val="0"/>
      <w:marTop w:val="0"/>
      <w:marBottom w:val="0"/>
      <w:divBdr>
        <w:top w:val="none" w:sz="0" w:space="0" w:color="auto"/>
        <w:left w:val="none" w:sz="0" w:space="0" w:color="auto"/>
        <w:bottom w:val="none" w:sz="0" w:space="0" w:color="auto"/>
        <w:right w:val="none" w:sz="0" w:space="0" w:color="auto"/>
      </w:divBdr>
    </w:div>
    <w:div w:id="1841578679">
      <w:bodyDiv w:val="1"/>
      <w:marLeft w:val="0"/>
      <w:marRight w:val="0"/>
      <w:marTop w:val="0"/>
      <w:marBottom w:val="0"/>
      <w:divBdr>
        <w:top w:val="none" w:sz="0" w:space="0" w:color="auto"/>
        <w:left w:val="none" w:sz="0" w:space="0" w:color="auto"/>
        <w:bottom w:val="none" w:sz="0" w:space="0" w:color="auto"/>
        <w:right w:val="none" w:sz="0" w:space="0" w:color="auto"/>
      </w:divBdr>
      <w:divsChild>
        <w:div w:id="207360">
          <w:marLeft w:val="284"/>
          <w:marRight w:val="0"/>
          <w:marTop w:val="0"/>
          <w:marBottom w:val="0"/>
          <w:divBdr>
            <w:top w:val="none" w:sz="0" w:space="0" w:color="auto"/>
            <w:left w:val="none" w:sz="0" w:space="0" w:color="auto"/>
            <w:bottom w:val="none" w:sz="0" w:space="0" w:color="auto"/>
            <w:right w:val="none" w:sz="0" w:space="0" w:color="auto"/>
          </w:divBdr>
        </w:div>
        <w:div w:id="167331309">
          <w:marLeft w:val="284"/>
          <w:marRight w:val="0"/>
          <w:marTop w:val="0"/>
          <w:marBottom w:val="0"/>
          <w:divBdr>
            <w:top w:val="none" w:sz="0" w:space="0" w:color="auto"/>
            <w:left w:val="none" w:sz="0" w:space="0" w:color="auto"/>
            <w:bottom w:val="none" w:sz="0" w:space="0" w:color="auto"/>
            <w:right w:val="none" w:sz="0" w:space="0" w:color="auto"/>
          </w:divBdr>
        </w:div>
        <w:div w:id="457530910">
          <w:marLeft w:val="284"/>
          <w:marRight w:val="0"/>
          <w:marTop w:val="0"/>
          <w:marBottom w:val="0"/>
          <w:divBdr>
            <w:top w:val="none" w:sz="0" w:space="0" w:color="auto"/>
            <w:left w:val="none" w:sz="0" w:space="0" w:color="auto"/>
            <w:bottom w:val="none" w:sz="0" w:space="0" w:color="auto"/>
            <w:right w:val="none" w:sz="0" w:space="0" w:color="auto"/>
          </w:divBdr>
        </w:div>
        <w:div w:id="630864650">
          <w:marLeft w:val="284"/>
          <w:marRight w:val="0"/>
          <w:marTop w:val="0"/>
          <w:marBottom w:val="0"/>
          <w:divBdr>
            <w:top w:val="none" w:sz="0" w:space="0" w:color="auto"/>
            <w:left w:val="none" w:sz="0" w:space="0" w:color="auto"/>
            <w:bottom w:val="none" w:sz="0" w:space="0" w:color="auto"/>
            <w:right w:val="none" w:sz="0" w:space="0" w:color="auto"/>
          </w:divBdr>
        </w:div>
        <w:div w:id="633798944">
          <w:marLeft w:val="284"/>
          <w:marRight w:val="0"/>
          <w:marTop w:val="0"/>
          <w:marBottom w:val="0"/>
          <w:divBdr>
            <w:top w:val="none" w:sz="0" w:space="0" w:color="auto"/>
            <w:left w:val="none" w:sz="0" w:space="0" w:color="auto"/>
            <w:bottom w:val="none" w:sz="0" w:space="0" w:color="auto"/>
            <w:right w:val="none" w:sz="0" w:space="0" w:color="auto"/>
          </w:divBdr>
        </w:div>
        <w:div w:id="750352110">
          <w:marLeft w:val="284"/>
          <w:marRight w:val="0"/>
          <w:marTop w:val="0"/>
          <w:marBottom w:val="0"/>
          <w:divBdr>
            <w:top w:val="none" w:sz="0" w:space="0" w:color="auto"/>
            <w:left w:val="none" w:sz="0" w:space="0" w:color="auto"/>
            <w:bottom w:val="none" w:sz="0" w:space="0" w:color="auto"/>
            <w:right w:val="none" w:sz="0" w:space="0" w:color="auto"/>
          </w:divBdr>
        </w:div>
        <w:div w:id="963536536">
          <w:marLeft w:val="284"/>
          <w:marRight w:val="0"/>
          <w:marTop w:val="0"/>
          <w:marBottom w:val="0"/>
          <w:divBdr>
            <w:top w:val="none" w:sz="0" w:space="0" w:color="auto"/>
            <w:left w:val="none" w:sz="0" w:space="0" w:color="auto"/>
            <w:bottom w:val="none" w:sz="0" w:space="0" w:color="auto"/>
            <w:right w:val="none" w:sz="0" w:space="0" w:color="auto"/>
          </w:divBdr>
        </w:div>
        <w:div w:id="1202939215">
          <w:marLeft w:val="284"/>
          <w:marRight w:val="0"/>
          <w:marTop w:val="0"/>
          <w:marBottom w:val="0"/>
          <w:divBdr>
            <w:top w:val="none" w:sz="0" w:space="0" w:color="auto"/>
            <w:left w:val="none" w:sz="0" w:space="0" w:color="auto"/>
            <w:bottom w:val="none" w:sz="0" w:space="0" w:color="auto"/>
            <w:right w:val="none" w:sz="0" w:space="0" w:color="auto"/>
          </w:divBdr>
        </w:div>
        <w:div w:id="1275019717">
          <w:marLeft w:val="0"/>
          <w:marRight w:val="0"/>
          <w:marTop w:val="0"/>
          <w:marBottom w:val="0"/>
          <w:divBdr>
            <w:top w:val="none" w:sz="0" w:space="0" w:color="auto"/>
            <w:left w:val="none" w:sz="0" w:space="0" w:color="auto"/>
            <w:bottom w:val="none" w:sz="0" w:space="0" w:color="auto"/>
            <w:right w:val="none" w:sz="0" w:space="0" w:color="auto"/>
          </w:divBdr>
        </w:div>
        <w:div w:id="1396077769">
          <w:marLeft w:val="284"/>
          <w:marRight w:val="0"/>
          <w:marTop w:val="0"/>
          <w:marBottom w:val="0"/>
          <w:divBdr>
            <w:top w:val="none" w:sz="0" w:space="0" w:color="auto"/>
            <w:left w:val="none" w:sz="0" w:space="0" w:color="auto"/>
            <w:bottom w:val="none" w:sz="0" w:space="0" w:color="auto"/>
            <w:right w:val="none" w:sz="0" w:space="0" w:color="auto"/>
          </w:divBdr>
        </w:div>
        <w:div w:id="1761679201">
          <w:marLeft w:val="284"/>
          <w:marRight w:val="0"/>
          <w:marTop w:val="0"/>
          <w:marBottom w:val="0"/>
          <w:divBdr>
            <w:top w:val="none" w:sz="0" w:space="0" w:color="auto"/>
            <w:left w:val="none" w:sz="0" w:space="0" w:color="auto"/>
            <w:bottom w:val="none" w:sz="0" w:space="0" w:color="auto"/>
            <w:right w:val="none" w:sz="0" w:space="0" w:color="auto"/>
          </w:divBdr>
        </w:div>
        <w:div w:id="2111387036">
          <w:marLeft w:val="0"/>
          <w:marRight w:val="0"/>
          <w:marTop w:val="0"/>
          <w:marBottom w:val="0"/>
          <w:divBdr>
            <w:top w:val="none" w:sz="0" w:space="0" w:color="auto"/>
            <w:left w:val="none" w:sz="0" w:space="0" w:color="auto"/>
            <w:bottom w:val="none" w:sz="0" w:space="0" w:color="auto"/>
            <w:right w:val="none" w:sz="0" w:space="0" w:color="auto"/>
          </w:divBdr>
        </w:div>
      </w:divsChild>
    </w:div>
    <w:div w:id="1842744191">
      <w:bodyDiv w:val="1"/>
      <w:marLeft w:val="0"/>
      <w:marRight w:val="0"/>
      <w:marTop w:val="0"/>
      <w:marBottom w:val="0"/>
      <w:divBdr>
        <w:top w:val="none" w:sz="0" w:space="0" w:color="auto"/>
        <w:left w:val="none" w:sz="0" w:space="0" w:color="auto"/>
        <w:bottom w:val="none" w:sz="0" w:space="0" w:color="auto"/>
        <w:right w:val="none" w:sz="0" w:space="0" w:color="auto"/>
      </w:divBdr>
      <w:divsChild>
        <w:div w:id="1086683838">
          <w:marLeft w:val="0"/>
          <w:marRight w:val="0"/>
          <w:marTop w:val="0"/>
          <w:marBottom w:val="0"/>
          <w:divBdr>
            <w:top w:val="none" w:sz="0" w:space="0" w:color="auto"/>
            <w:left w:val="none" w:sz="0" w:space="0" w:color="auto"/>
            <w:bottom w:val="none" w:sz="0" w:space="0" w:color="auto"/>
            <w:right w:val="none" w:sz="0" w:space="0" w:color="auto"/>
          </w:divBdr>
        </w:div>
        <w:div w:id="1101027434">
          <w:marLeft w:val="0"/>
          <w:marRight w:val="0"/>
          <w:marTop w:val="0"/>
          <w:marBottom w:val="0"/>
          <w:divBdr>
            <w:top w:val="none" w:sz="0" w:space="0" w:color="auto"/>
            <w:left w:val="none" w:sz="0" w:space="0" w:color="auto"/>
            <w:bottom w:val="none" w:sz="0" w:space="0" w:color="auto"/>
            <w:right w:val="none" w:sz="0" w:space="0" w:color="auto"/>
          </w:divBdr>
          <w:divsChild>
            <w:div w:id="1907956346">
              <w:marLeft w:val="0"/>
              <w:marRight w:val="0"/>
              <w:marTop w:val="0"/>
              <w:marBottom w:val="0"/>
              <w:divBdr>
                <w:top w:val="none" w:sz="0" w:space="0" w:color="auto"/>
                <w:left w:val="none" w:sz="0" w:space="0" w:color="auto"/>
                <w:bottom w:val="none" w:sz="0" w:space="0" w:color="auto"/>
                <w:right w:val="none" w:sz="0" w:space="0" w:color="auto"/>
              </w:divBdr>
            </w:div>
          </w:divsChild>
        </w:div>
        <w:div w:id="1738166808">
          <w:marLeft w:val="0"/>
          <w:marRight w:val="0"/>
          <w:marTop w:val="0"/>
          <w:marBottom w:val="0"/>
          <w:divBdr>
            <w:top w:val="none" w:sz="0" w:space="0" w:color="auto"/>
            <w:left w:val="none" w:sz="0" w:space="0" w:color="auto"/>
            <w:bottom w:val="none" w:sz="0" w:space="0" w:color="auto"/>
            <w:right w:val="none" w:sz="0" w:space="0" w:color="auto"/>
          </w:divBdr>
        </w:div>
        <w:div w:id="1933120960">
          <w:marLeft w:val="0"/>
          <w:marRight w:val="0"/>
          <w:marTop w:val="0"/>
          <w:marBottom w:val="0"/>
          <w:divBdr>
            <w:top w:val="none" w:sz="0" w:space="0" w:color="auto"/>
            <w:left w:val="none" w:sz="0" w:space="0" w:color="auto"/>
            <w:bottom w:val="none" w:sz="0" w:space="0" w:color="auto"/>
            <w:right w:val="none" w:sz="0" w:space="0" w:color="auto"/>
          </w:divBdr>
        </w:div>
      </w:divsChild>
    </w:div>
    <w:div w:id="1858225534">
      <w:bodyDiv w:val="1"/>
      <w:marLeft w:val="0"/>
      <w:marRight w:val="0"/>
      <w:marTop w:val="0"/>
      <w:marBottom w:val="0"/>
      <w:divBdr>
        <w:top w:val="none" w:sz="0" w:space="0" w:color="auto"/>
        <w:left w:val="none" w:sz="0" w:space="0" w:color="auto"/>
        <w:bottom w:val="none" w:sz="0" w:space="0" w:color="auto"/>
        <w:right w:val="none" w:sz="0" w:space="0" w:color="auto"/>
      </w:divBdr>
      <w:divsChild>
        <w:div w:id="251165986">
          <w:marLeft w:val="0"/>
          <w:marRight w:val="0"/>
          <w:marTop w:val="0"/>
          <w:marBottom w:val="0"/>
          <w:divBdr>
            <w:top w:val="none" w:sz="0" w:space="0" w:color="auto"/>
            <w:left w:val="none" w:sz="0" w:space="0" w:color="auto"/>
            <w:bottom w:val="none" w:sz="0" w:space="0" w:color="auto"/>
            <w:right w:val="none" w:sz="0" w:space="0" w:color="auto"/>
          </w:divBdr>
        </w:div>
        <w:div w:id="509292100">
          <w:marLeft w:val="0"/>
          <w:marRight w:val="0"/>
          <w:marTop w:val="0"/>
          <w:marBottom w:val="0"/>
          <w:divBdr>
            <w:top w:val="none" w:sz="0" w:space="0" w:color="auto"/>
            <w:left w:val="none" w:sz="0" w:space="0" w:color="auto"/>
            <w:bottom w:val="none" w:sz="0" w:space="0" w:color="auto"/>
            <w:right w:val="none" w:sz="0" w:space="0" w:color="auto"/>
          </w:divBdr>
        </w:div>
        <w:div w:id="663626964">
          <w:marLeft w:val="0"/>
          <w:marRight w:val="0"/>
          <w:marTop w:val="0"/>
          <w:marBottom w:val="0"/>
          <w:divBdr>
            <w:top w:val="none" w:sz="0" w:space="0" w:color="auto"/>
            <w:left w:val="none" w:sz="0" w:space="0" w:color="auto"/>
            <w:bottom w:val="none" w:sz="0" w:space="0" w:color="auto"/>
            <w:right w:val="none" w:sz="0" w:space="0" w:color="auto"/>
          </w:divBdr>
        </w:div>
        <w:div w:id="949582925">
          <w:marLeft w:val="0"/>
          <w:marRight w:val="0"/>
          <w:marTop w:val="0"/>
          <w:marBottom w:val="0"/>
          <w:divBdr>
            <w:top w:val="none" w:sz="0" w:space="0" w:color="auto"/>
            <w:left w:val="none" w:sz="0" w:space="0" w:color="auto"/>
            <w:bottom w:val="none" w:sz="0" w:space="0" w:color="auto"/>
            <w:right w:val="none" w:sz="0" w:space="0" w:color="auto"/>
          </w:divBdr>
        </w:div>
        <w:div w:id="1023098065">
          <w:marLeft w:val="0"/>
          <w:marRight w:val="0"/>
          <w:marTop w:val="0"/>
          <w:marBottom w:val="0"/>
          <w:divBdr>
            <w:top w:val="none" w:sz="0" w:space="0" w:color="auto"/>
            <w:left w:val="none" w:sz="0" w:space="0" w:color="auto"/>
            <w:bottom w:val="none" w:sz="0" w:space="0" w:color="auto"/>
            <w:right w:val="none" w:sz="0" w:space="0" w:color="auto"/>
          </w:divBdr>
        </w:div>
        <w:div w:id="1192958447">
          <w:marLeft w:val="0"/>
          <w:marRight w:val="0"/>
          <w:marTop w:val="0"/>
          <w:marBottom w:val="0"/>
          <w:divBdr>
            <w:top w:val="none" w:sz="0" w:space="0" w:color="auto"/>
            <w:left w:val="none" w:sz="0" w:space="0" w:color="auto"/>
            <w:bottom w:val="none" w:sz="0" w:space="0" w:color="auto"/>
            <w:right w:val="none" w:sz="0" w:space="0" w:color="auto"/>
          </w:divBdr>
        </w:div>
        <w:div w:id="1392076416">
          <w:marLeft w:val="0"/>
          <w:marRight w:val="0"/>
          <w:marTop w:val="0"/>
          <w:marBottom w:val="0"/>
          <w:divBdr>
            <w:top w:val="none" w:sz="0" w:space="0" w:color="auto"/>
            <w:left w:val="none" w:sz="0" w:space="0" w:color="auto"/>
            <w:bottom w:val="none" w:sz="0" w:space="0" w:color="auto"/>
            <w:right w:val="none" w:sz="0" w:space="0" w:color="auto"/>
          </w:divBdr>
        </w:div>
        <w:div w:id="1426414360">
          <w:marLeft w:val="0"/>
          <w:marRight w:val="0"/>
          <w:marTop w:val="0"/>
          <w:marBottom w:val="0"/>
          <w:divBdr>
            <w:top w:val="none" w:sz="0" w:space="0" w:color="auto"/>
            <w:left w:val="none" w:sz="0" w:space="0" w:color="auto"/>
            <w:bottom w:val="none" w:sz="0" w:space="0" w:color="auto"/>
            <w:right w:val="none" w:sz="0" w:space="0" w:color="auto"/>
          </w:divBdr>
        </w:div>
        <w:div w:id="1550534466">
          <w:marLeft w:val="0"/>
          <w:marRight w:val="0"/>
          <w:marTop w:val="0"/>
          <w:marBottom w:val="0"/>
          <w:divBdr>
            <w:top w:val="none" w:sz="0" w:space="0" w:color="auto"/>
            <w:left w:val="none" w:sz="0" w:space="0" w:color="auto"/>
            <w:bottom w:val="none" w:sz="0" w:space="0" w:color="auto"/>
            <w:right w:val="none" w:sz="0" w:space="0" w:color="auto"/>
          </w:divBdr>
        </w:div>
        <w:div w:id="1666205440">
          <w:marLeft w:val="0"/>
          <w:marRight w:val="0"/>
          <w:marTop w:val="0"/>
          <w:marBottom w:val="0"/>
          <w:divBdr>
            <w:top w:val="none" w:sz="0" w:space="0" w:color="auto"/>
            <w:left w:val="none" w:sz="0" w:space="0" w:color="auto"/>
            <w:bottom w:val="none" w:sz="0" w:space="0" w:color="auto"/>
            <w:right w:val="none" w:sz="0" w:space="0" w:color="auto"/>
          </w:divBdr>
        </w:div>
        <w:div w:id="1920017461">
          <w:marLeft w:val="0"/>
          <w:marRight w:val="0"/>
          <w:marTop w:val="0"/>
          <w:marBottom w:val="0"/>
          <w:divBdr>
            <w:top w:val="none" w:sz="0" w:space="0" w:color="auto"/>
            <w:left w:val="none" w:sz="0" w:space="0" w:color="auto"/>
            <w:bottom w:val="none" w:sz="0" w:space="0" w:color="auto"/>
            <w:right w:val="none" w:sz="0" w:space="0" w:color="auto"/>
          </w:divBdr>
        </w:div>
        <w:div w:id="2104573431">
          <w:marLeft w:val="0"/>
          <w:marRight w:val="0"/>
          <w:marTop w:val="0"/>
          <w:marBottom w:val="0"/>
          <w:divBdr>
            <w:top w:val="none" w:sz="0" w:space="0" w:color="auto"/>
            <w:left w:val="none" w:sz="0" w:space="0" w:color="auto"/>
            <w:bottom w:val="none" w:sz="0" w:space="0" w:color="auto"/>
            <w:right w:val="none" w:sz="0" w:space="0" w:color="auto"/>
          </w:divBdr>
        </w:div>
        <w:div w:id="2118017674">
          <w:marLeft w:val="0"/>
          <w:marRight w:val="0"/>
          <w:marTop w:val="0"/>
          <w:marBottom w:val="0"/>
          <w:divBdr>
            <w:top w:val="none" w:sz="0" w:space="0" w:color="auto"/>
            <w:left w:val="none" w:sz="0" w:space="0" w:color="auto"/>
            <w:bottom w:val="none" w:sz="0" w:space="0" w:color="auto"/>
            <w:right w:val="none" w:sz="0" w:space="0" w:color="auto"/>
          </w:divBdr>
        </w:div>
      </w:divsChild>
    </w:div>
    <w:div w:id="1871794076">
      <w:bodyDiv w:val="1"/>
      <w:marLeft w:val="0"/>
      <w:marRight w:val="0"/>
      <w:marTop w:val="0"/>
      <w:marBottom w:val="0"/>
      <w:divBdr>
        <w:top w:val="none" w:sz="0" w:space="0" w:color="auto"/>
        <w:left w:val="none" w:sz="0" w:space="0" w:color="auto"/>
        <w:bottom w:val="none" w:sz="0" w:space="0" w:color="auto"/>
        <w:right w:val="none" w:sz="0" w:space="0" w:color="auto"/>
      </w:divBdr>
    </w:div>
    <w:div w:id="1887401220">
      <w:bodyDiv w:val="1"/>
      <w:marLeft w:val="0"/>
      <w:marRight w:val="0"/>
      <w:marTop w:val="0"/>
      <w:marBottom w:val="0"/>
      <w:divBdr>
        <w:top w:val="none" w:sz="0" w:space="0" w:color="auto"/>
        <w:left w:val="none" w:sz="0" w:space="0" w:color="auto"/>
        <w:bottom w:val="none" w:sz="0" w:space="0" w:color="auto"/>
        <w:right w:val="none" w:sz="0" w:space="0" w:color="auto"/>
      </w:divBdr>
    </w:div>
    <w:div w:id="1888880886">
      <w:bodyDiv w:val="1"/>
      <w:marLeft w:val="0"/>
      <w:marRight w:val="0"/>
      <w:marTop w:val="0"/>
      <w:marBottom w:val="0"/>
      <w:divBdr>
        <w:top w:val="none" w:sz="0" w:space="0" w:color="auto"/>
        <w:left w:val="none" w:sz="0" w:space="0" w:color="auto"/>
        <w:bottom w:val="none" w:sz="0" w:space="0" w:color="auto"/>
        <w:right w:val="none" w:sz="0" w:space="0" w:color="auto"/>
      </w:divBdr>
      <w:divsChild>
        <w:div w:id="14237603">
          <w:marLeft w:val="0"/>
          <w:marRight w:val="0"/>
          <w:marTop w:val="280"/>
          <w:marBottom w:val="280"/>
          <w:divBdr>
            <w:top w:val="none" w:sz="0" w:space="0" w:color="auto"/>
            <w:left w:val="none" w:sz="0" w:space="0" w:color="auto"/>
            <w:bottom w:val="none" w:sz="0" w:space="0" w:color="auto"/>
            <w:right w:val="none" w:sz="0" w:space="0" w:color="auto"/>
          </w:divBdr>
        </w:div>
        <w:div w:id="527792457">
          <w:marLeft w:val="0"/>
          <w:marRight w:val="0"/>
          <w:marTop w:val="280"/>
          <w:marBottom w:val="280"/>
          <w:divBdr>
            <w:top w:val="none" w:sz="0" w:space="0" w:color="auto"/>
            <w:left w:val="none" w:sz="0" w:space="0" w:color="auto"/>
            <w:bottom w:val="none" w:sz="0" w:space="0" w:color="auto"/>
            <w:right w:val="none" w:sz="0" w:space="0" w:color="auto"/>
          </w:divBdr>
        </w:div>
        <w:div w:id="547301592">
          <w:marLeft w:val="0"/>
          <w:marRight w:val="0"/>
          <w:marTop w:val="280"/>
          <w:marBottom w:val="280"/>
          <w:divBdr>
            <w:top w:val="none" w:sz="0" w:space="0" w:color="auto"/>
            <w:left w:val="none" w:sz="0" w:space="0" w:color="auto"/>
            <w:bottom w:val="none" w:sz="0" w:space="0" w:color="auto"/>
            <w:right w:val="none" w:sz="0" w:space="0" w:color="auto"/>
          </w:divBdr>
        </w:div>
        <w:div w:id="883103228">
          <w:marLeft w:val="0"/>
          <w:marRight w:val="0"/>
          <w:marTop w:val="280"/>
          <w:marBottom w:val="280"/>
          <w:divBdr>
            <w:top w:val="none" w:sz="0" w:space="0" w:color="auto"/>
            <w:left w:val="none" w:sz="0" w:space="0" w:color="auto"/>
            <w:bottom w:val="none" w:sz="0" w:space="0" w:color="auto"/>
            <w:right w:val="none" w:sz="0" w:space="0" w:color="auto"/>
          </w:divBdr>
        </w:div>
        <w:div w:id="963193176">
          <w:marLeft w:val="0"/>
          <w:marRight w:val="0"/>
          <w:marTop w:val="280"/>
          <w:marBottom w:val="280"/>
          <w:divBdr>
            <w:top w:val="none" w:sz="0" w:space="0" w:color="auto"/>
            <w:left w:val="none" w:sz="0" w:space="0" w:color="auto"/>
            <w:bottom w:val="none" w:sz="0" w:space="0" w:color="auto"/>
            <w:right w:val="none" w:sz="0" w:space="0" w:color="auto"/>
          </w:divBdr>
        </w:div>
        <w:div w:id="1107432471">
          <w:marLeft w:val="0"/>
          <w:marRight w:val="0"/>
          <w:marTop w:val="280"/>
          <w:marBottom w:val="280"/>
          <w:divBdr>
            <w:top w:val="none" w:sz="0" w:space="0" w:color="auto"/>
            <w:left w:val="none" w:sz="0" w:space="0" w:color="auto"/>
            <w:bottom w:val="none" w:sz="0" w:space="0" w:color="auto"/>
            <w:right w:val="none" w:sz="0" w:space="0" w:color="auto"/>
          </w:divBdr>
        </w:div>
        <w:div w:id="1503541418">
          <w:marLeft w:val="0"/>
          <w:marRight w:val="0"/>
          <w:marTop w:val="280"/>
          <w:marBottom w:val="280"/>
          <w:divBdr>
            <w:top w:val="none" w:sz="0" w:space="0" w:color="auto"/>
            <w:left w:val="none" w:sz="0" w:space="0" w:color="auto"/>
            <w:bottom w:val="none" w:sz="0" w:space="0" w:color="auto"/>
            <w:right w:val="none" w:sz="0" w:space="0" w:color="auto"/>
          </w:divBdr>
        </w:div>
        <w:div w:id="1551502412">
          <w:marLeft w:val="0"/>
          <w:marRight w:val="0"/>
          <w:marTop w:val="280"/>
          <w:marBottom w:val="280"/>
          <w:divBdr>
            <w:top w:val="none" w:sz="0" w:space="0" w:color="auto"/>
            <w:left w:val="none" w:sz="0" w:space="0" w:color="auto"/>
            <w:bottom w:val="none" w:sz="0" w:space="0" w:color="auto"/>
            <w:right w:val="none" w:sz="0" w:space="0" w:color="auto"/>
          </w:divBdr>
        </w:div>
        <w:div w:id="1700811247">
          <w:marLeft w:val="0"/>
          <w:marRight w:val="0"/>
          <w:marTop w:val="280"/>
          <w:marBottom w:val="280"/>
          <w:divBdr>
            <w:top w:val="none" w:sz="0" w:space="0" w:color="auto"/>
            <w:left w:val="none" w:sz="0" w:space="0" w:color="auto"/>
            <w:bottom w:val="none" w:sz="0" w:space="0" w:color="auto"/>
            <w:right w:val="none" w:sz="0" w:space="0" w:color="auto"/>
          </w:divBdr>
        </w:div>
        <w:div w:id="1973559512">
          <w:marLeft w:val="0"/>
          <w:marRight w:val="0"/>
          <w:marTop w:val="280"/>
          <w:marBottom w:val="280"/>
          <w:divBdr>
            <w:top w:val="none" w:sz="0" w:space="0" w:color="auto"/>
            <w:left w:val="none" w:sz="0" w:space="0" w:color="auto"/>
            <w:bottom w:val="none" w:sz="0" w:space="0" w:color="auto"/>
            <w:right w:val="none" w:sz="0" w:space="0" w:color="auto"/>
          </w:divBdr>
        </w:div>
      </w:divsChild>
    </w:div>
    <w:div w:id="1901749407">
      <w:bodyDiv w:val="1"/>
      <w:marLeft w:val="0"/>
      <w:marRight w:val="0"/>
      <w:marTop w:val="0"/>
      <w:marBottom w:val="0"/>
      <w:divBdr>
        <w:top w:val="none" w:sz="0" w:space="0" w:color="auto"/>
        <w:left w:val="none" w:sz="0" w:space="0" w:color="auto"/>
        <w:bottom w:val="none" w:sz="0" w:space="0" w:color="auto"/>
        <w:right w:val="none" w:sz="0" w:space="0" w:color="auto"/>
      </w:divBdr>
    </w:div>
    <w:div w:id="1905949756">
      <w:bodyDiv w:val="1"/>
      <w:marLeft w:val="0"/>
      <w:marRight w:val="0"/>
      <w:marTop w:val="0"/>
      <w:marBottom w:val="0"/>
      <w:divBdr>
        <w:top w:val="none" w:sz="0" w:space="0" w:color="auto"/>
        <w:left w:val="none" w:sz="0" w:space="0" w:color="auto"/>
        <w:bottom w:val="none" w:sz="0" w:space="0" w:color="auto"/>
        <w:right w:val="none" w:sz="0" w:space="0" w:color="auto"/>
      </w:divBdr>
    </w:div>
    <w:div w:id="1906647875">
      <w:bodyDiv w:val="1"/>
      <w:marLeft w:val="0"/>
      <w:marRight w:val="0"/>
      <w:marTop w:val="0"/>
      <w:marBottom w:val="0"/>
      <w:divBdr>
        <w:top w:val="none" w:sz="0" w:space="0" w:color="auto"/>
        <w:left w:val="none" w:sz="0" w:space="0" w:color="auto"/>
        <w:bottom w:val="none" w:sz="0" w:space="0" w:color="auto"/>
        <w:right w:val="none" w:sz="0" w:space="0" w:color="auto"/>
      </w:divBdr>
    </w:div>
    <w:div w:id="1939408090">
      <w:bodyDiv w:val="1"/>
      <w:marLeft w:val="0"/>
      <w:marRight w:val="0"/>
      <w:marTop w:val="0"/>
      <w:marBottom w:val="0"/>
      <w:divBdr>
        <w:top w:val="none" w:sz="0" w:space="0" w:color="auto"/>
        <w:left w:val="none" w:sz="0" w:space="0" w:color="auto"/>
        <w:bottom w:val="none" w:sz="0" w:space="0" w:color="auto"/>
        <w:right w:val="none" w:sz="0" w:space="0" w:color="auto"/>
      </w:divBdr>
    </w:div>
    <w:div w:id="1946227549">
      <w:bodyDiv w:val="1"/>
      <w:marLeft w:val="0"/>
      <w:marRight w:val="0"/>
      <w:marTop w:val="0"/>
      <w:marBottom w:val="0"/>
      <w:divBdr>
        <w:top w:val="none" w:sz="0" w:space="0" w:color="auto"/>
        <w:left w:val="none" w:sz="0" w:space="0" w:color="auto"/>
        <w:bottom w:val="none" w:sz="0" w:space="0" w:color="auto"/>
        <w:right w:val="none" w:sz="0" w:space="0" w:color="auto"/>
      </w:divBdr>
    </w:div>
    <w:div w:id="1958638321">
      <w:bodyDiv w:val="1"/>
      <w:marLeft w:val="0"/>
      <w:marRight w:val="0"/>
      <w:marTop w:val="0"/>
      <w:marBottom w:val="0"/>
      <w:divBdr>
        <w:top w:val="none" w:sz="0" w:space="0" w:color="auto"/>
        <w:left w:val="none" w:sz="0" w:space="0" w:color="auto"/>
        <w:bottom w:val="none" w:sz="0" w:space="0" w:color="auto"/>
        <w:right w:val="none" w:sz="0" w:space="0" w:color="auto"/>
      </w:divBdr>
      <w:divsChild>
        <w:div w:id="774521306">
          <w:marLeft w:val="0"/>
          <w:marRight w:val="0"/>
          <w:marTop w:val="0"/>
          <w:marBottom w:val="0"/>
          <w:divBdr>
            <w:top w:val="none" w:sz="0" w:space="0" w:color="auto"/>
            <w:left w:val="none" w:sz="0" w:space="0" w:color="auto"/>
            <w:bottom w:val="none" w:sz="0" w:space="0" w:color="auto"/>
            <w:right w:val="none" w:sz="0" w:space="0" w:color="auto"/>
          </w:divBdr>
          <w:divsChild>
            <w:div w:id="380910053">
              <w:marLeft w:val="0"/>
              <w:marRight w:val="0"/>
              <w:marTop w:val="0"/>
              <w:marBottom w:val="0"/>
              <w:divBdr>
                <w:top w:val="none" w:sz="0" w:space="0" w:color="auto"/>
                <w:left w:val="none" w:sz="0" w:space="0" w:color="auto"/>
                <w:bottom w:val="none" w:sz="0" w:space="0" w:color="auto"/>
                <w:right w:val="none" w:sz="0" w:space="0" w:color="auto"/>
              </w:divBdr>
              <w:divsChild>
                <w:div w:id="294456628">
                  <w:marLeft w:val="0"/>
                  <w:marRight w:val="0"/>
                  <w:marTop w:val="0"/>
                  <w:marBottom w:val="0"/>
                  <w:divBdr>
                    <w:top w:val="none" w:sz="0" w:space="0" w:color="auto"/>
                    <w:left w:val="none" w:sz="0" w:space="0" w:color="auto"/>
                    <w:bottom w:val="none" w:sz="0" w:space="0" w:color="auto"/>
                    <w:right w:val="none" w:sz="0" w:space="0" w:color="auto"/>
                  </w:divBdr>
                  <w:divsChild>
                    <w:div w:id="1764523774">
                      <w:marLeft w:val="0"/>
                      <w:marRight w:val="0"/>
                      <w:marTop w:val="0"/>
                      <w:marBottom w:val="0"/>
                      <w:divBdr>
                        <w:top w:val="none" w:sz="0" w:space="0" w:color="auto"/>
                        <w:left w:val="none" w:sz="0" w:space="0" w:color="auto"/>
                        <w:bottom w:val="none" w:sz="0" w:space="0" w:color="auto"/>
                        <w:right w:val="none" w:sz="0" w:space="0" w:color="auto"/>
                      </w:divBdr>
                      <w:divsChild>
                        <w:div w:id="1875387494">
                          <w:marLeft w:val="0"/>
                          <w:marRight w:val="0"/>
                          <w:marTop w:val="0"/>
                          <w:marBottom w:val="0"/>
                          <w:divBdr>
                            <w:top w:val="none" w:sz="0" w:space="0" w:color="auto"/>
                            <w:left w:val="none" w:sz="0" w:space="0" w:color="auto"/>
                            <w:bottom w:val="none" w:sz="0" w:space="0" w:color="auto"/>
                            <w:right w:val="none" w:sz="0" w:space="0" w:color="auto"/>
                          </w:divBdr>
                          <w:divsChild>
                            <w:div w:id="284778926">
                              <w:marLeft w:val="0"/>
                              <w:marRight w:val="0"/>
                              <w:marTop w:val="0"/>
                              <w:marBottom w:val="0"/>
                              <w:divBdr>
                                <w:top w:val="none" w:sz="0" w:space="0" w:color="auto"/>
                                <w:left w:val="none" w:sz="0" w:space="0" w:color="auto"/>
                                <w:bottom w:val="none" w:sz="0" w:space="0" w:color="auto"/>
                                <w:right w:val="none" w:sz="0" w:space="0" w:color="auto"/>
                              </w:divBdr>
                              <w:divsChild>
                                <w:div w:id="1810171521">
                                  <w:marLeft w:val="0"/>
                                  <w:marRight w:val="0"/>
                                  <w:marTop w:val="0"/>
                                  <w:marBottom w:val="0"/>
                                  <w:divBdr>
                                    <w:top w:val="none" w:sz="0" w:space="0" w:color="auto"/>
                                    <w:left w:val="none" w:sz="0" w:space="0" w:color="auto"/>
                                    <w:bottom w:val="none" w:sz="0" w:space="0" w:color="auto"/>
                                    <w:right w:val="none" w:sz="0" w:space="0" w:color="auto"/>
                                  </w:divBdr>
                                  <w:divsChild>
                                    <w:div w:id="782962348">
                                      <w:marLeft w:val="0"/>
                                      <w:marRight w:val="0"/>
                                      <w:marTop w:val="0"/>
                                      <w:marBottom w:val="0"/>
                                      <w:divBdr>
                                        <w:top w:val="none" w:sz="0" w:space="0" w:color="auto"/>
                                        <w:left w:val="none" w:sz="0" w:space="0" w:color="auto"/>
                                        <w:bottom w:val="none" w:sz="0" w:space="0" w:color="auto"/>
                                        <w:right w:val="none" w:sz="0" w:space="0" w:color="auto"/>
                                      </w:divBdr>
                                      <w:divsChild>
                                        <w:div w:id="1846361570">
                                          <w:marLeft w:val="0"/>
                                          <w:marRight w:val="0"/>
                                          <w:marTop w:val="0"/>
                                          <w:marBottom w:val="0"/>
                                          <w:divBdr>
                                            <w:top w:val="none" w:sz="0" w:space="0" w:color="auto"/>
                                            <w:left w:val="none" w:sz="0" w:space="0" w:color="auto"/>
                                            <w:bottom w:val="none" w:sz="0" w:space="0" w:color="auto"/>
                                            <w:right w:val="none" w:sz="0" w:space="0" w:color="auto"/>
                                          </w:divBdr>
                                          <w:divsChild>
                                            <w:div w:id="686365177">
                                              <w:marLeft w:val="0"/>
                                              <w:marRight w:val="0"/>
                                              <w:marTop w:val="0"/>
                                              <w:marBottom w:val="0"/>
                                              <w:divBdr>
                                                <w:top w:val="none" w:sz="0" w:space="0" w:color="auto"/>
                                                <w:left w:val="none" w:sz="0" w:space="0" w:color="auto"/>
                                                <w:bottom w:val="none" w:sz="0" w:space="0" w:color="auto"/>
                                                <w:right w:val="none" w:sz="0" w:space="0" w:color="auto"/>
                                              </w:divBdr>
                                              <w:divsChild>
                                                <w:div w:id="1510100908">
                                                  <w:marLeft w:val="0"/>
                                                  <w:marRight w:val="0"/>
                                                  <w:marTop w:val="0"/>
                                                  <w:marBottom w:val="0"/>
                                                  <w:divBdr>
                                                    <w:top w:val="none" w:sz="0" w:space="0" w:color="auto"/>
                                                    <w:left w:val="none" w:sz="0" w:space="0" w:color="auto"/>
                                                    <w:bottom w:val="none" w:sz="0" w:space="0" w:color="auto"/>
                                                    <w:right w:val="none" w:sz="0" w:space="0" w:color="auto"/>
                                                  </w:divBdr>
                                                  <w:divsChild>
                                                    <w:div w:id="992149573">
                                                      <w:marLeft w:val="0"/>
                                                      <w:marRight w:val="424"/>
                                                      <w:marTop w:val="0"/>
                                                      <w:marBottom w:val="0"/>
                                                      <w:divBdr>
                                                        <w:top w:val="none" w:sz="0" w:space="0" w:color="auto"/>
                                                        <w:left w:val="none" w:sz="0" w:space="0" w:color="auto"/>
                                                        <w:bottom w:val="none" w:sz="0" w:space="0" w:color="auto"/>
                                                        <w:right w:val="none" w:sz="0" w:space="0" w:color="auto"/>
                                                      </w:divBdr>
                                                      <w:divsChild>
                                                        <w:div w:id="2131778578">
                                                          <w:marLeft w:val="0"/>
                                                          <w:marRight w:val="0"/>
                                                          <w:marTop w:val="0"/>
                                                          <w:marBottom w:val="0"/>
                                                          <w:divBdr>
                                                            <w:top w:val="none" w:sz="0" w:space="0" w:color="auto"/>
                                                            <w:left w:val="none" w:sz="0" w:space="0" w:color="auto"/>
                                                            <w:bottom w:val="none" w:sz="0" w:space="0" w:color="auto"/>
                                                            <w:right w:val="none" w:sz="0" w:space="0" w:color="auto"/>
                                                          </w:divBdr>
                                                          <w:divsChild>
                                                            <w:div w:id="1018317652">
                                                              <w:marLeft w:val="0"/>
                                                              <w:marRight w:val="0"/>
                                                              <w:marTop w:val="0"/>
                                                              <w:marBottom w:val="0"/>
                                                              <w:divBdr>
                                                                <w:top w:val="none" w:sz="0" w:space="0" w:color="auto"/>
                                                                <w:left w:val="none" w:sz="0" w:space="0" w:color="auto"/>
                                                                <w:bottom w:val="none" w:sz="0" w:space="0" w:color="auto"/>
                                                                <w:right w:val="none" w:sz="0" w:space="0" w:color="auto"/>
                                                              </w:divBdr>
                                                              <w:divsChild>
                                                                <w:div w:id="632911418">
                                                                  <w:marLeft w:val="0"/>
                                                                  <w:marRight w:val="0"/>
                                                                  <w:marTop w:val="0"/>
                                                                  <w:marBottom w:val="0"/>
                                                                  <w:divBdr>
                                                                    <w:top w:val="none" w:sz="0" w:space="0" w:color="auto"/>
                                                                    <w:left w:val="none" w:sz="0" w:space="0" w:color="auto"/>
                                                                    <w:bottom w:val="none" w:sz="0" w:space="0" w:color="auto"/>
                                                                    <w:right w:val="none" w:sz="0" w:space="0" w:color="auto"/>
                                                                  </w:divBdr>
                                                                  <w:divsChild>
                                                                    <w:div w:id="764500679">
                                                                      <w:marLeft w:val="0"/>
                                                                      <w:marRight w:val="0"/>
                                                                      <w:marTop w:val="0"/>
                                                                      <w:marBottom w:val="508"/>
                                                                      <w:divBdr>
                                                                        <w:top w:val="single" w:sz="8" w:space="0" w:color="CCCCCC"/>
                                                                        <w:left w:val="none" w:sz="0" w:space="0" w:color="auto"/>
                                                                        <w:bottom w:val="none" w:sz="0" w:space="0" w:color="auto"/>
                                                                        <w:right w:val="none" w:sz="0" w:space="0" w:color="auto"/>
                                                                      </w:divBdr>
                                                                      <w:divsChild>
                                                                        <w:div w:id="951131810">
                                                                          <w:marLeft w:val="0"/>
                                                                          <w:marRight w:val="0"/>
                                                                          <w:marTop w:val="0"/>
                                                                          <w:marBottom w:val="0"/>
                                                                          <w:divBdr>
                                                                            <w:top w:val="none" w:sz="0" w:space="0" w:color="auto"/>
                                                                            <w:left w:val="none" w:sz="0" w:space="0" w:color="auto"/>
                                                                            <w:bottom w:val="none" w:sz="0" w:space="0" w:color="auto"/>
                                                                            <w:right w:val="none" w:sz="0" w:space="0" w:color="auto"/>
                                                                          </w:divBdr>
                                                                          <w:divsChild>
                                                                            <w:div w:id="1537739071">
                                                                              <w:marLeft w:val="0"/>
                                                                              <w:marRight w:val="0"/>
                                                                              <w:marTop w:val="0"/>
                                                                              <w:marBottom w:val="0"/>
                                                                              <w:divBdr>
                                                                                <w:top w:val="none" w:sz="0" w:space="0" w:color="auto"/>
                                                                                <w:left w:val="none" w:sz="0" w:space="0" w:color="auto"/>
                                                                                <w:bottom w:val="none" w:sz="0" w:space="0" w:color="auto"/>
                                                                                <w:right w:val="none" w:sz="0" w:space="0" w:color="auto"/>
                                                                              </w:divBdr>
                                                                              <w:divsChild>
                                                                                <w:div w:id="130561117">
                                                                                  <w:marLeft w:val="0"/>
                                                                                  <w:marRight w:val="0"/>
                                                                                  <w:marTop w:val="0"/>
                                                                                  <w:marBottom w:val="0"/>
                                                                                  <w:divBdr>
                                                                                    <w:top w:val="none" w:sz="0" w:space="0" w:color="auto"/>
                                                                                    <w:left w:val="none" w:sz="0" w:space="0" w:color="auto"/>
                                                                                    <w:bottom w:val="none" w:sz="0" w:space="0" w:color="auto"/>
                                                                                    <w:right w:val="none" w:sz="0" w:space="0" w:color="auto"/>
                                                                                  </w:divBdr>
                                                                                  <w:divsChild>
                                                                                    <w:div w:id="273561487">
                                                                                      <w:marLeft w:val="0"/>
                                                                                      <w:marRight w:val="0"/>
                                                                                      <w:marTop w:val="0"/>
                                                                                      <w:marBottom w:val="0"/>
                                                                                      <w:divBdr>
                                                                                        <w:top w:val="none" w:sz="0" w:space="0" w:color="auto"/>
                                                                                        <w:left w:val="none" w:sz="0" w:space="0" w:color="auto"/>
                                                                                        <w:bottom w:val="none" w:sz="0" w:space="0" w:color="auto"/>
                                                                                        <w:right w:val="none" w:sz="0" w:space="0" w:color="auto"/>
                                                                                      </w:divBdr>
                                                                                      <w:divsChild>
                                                                                        <w:div w:id="452946815">
                                                                                          <w:marLeft w:val="0"/>
                                                                                          <w:marRight w:val="0"/>
                                                                                          <w:marTop w:val="0"/>
                                                                                          <w:marBottom w:val="0"/>
                                                                                          <w:divBdr>
                                                                                            <w:top w:val="none" w:sz="0" w:space="0" w:color="auto"/>
                                                                                            <w:left w:val="none" w:sz="0" w:space="0" w:color="auto"/>
                                                                                            <w:bottom w:val="none" w:sz="0" w:space="0" w:color="auto"/>
                                                                                            <w:right w:val="none" w:sz="0" w:space="0" w:color="auto"/>
                                                                                          </w:divBdr>
                                                                                          <w:divsChild>
                                                                                            <w:div w:id="141774260">
                                                                                              <w:marLeft w:val="0"/>
                                                                                              <w:marRight w:val="0"/>
                                                                                              <w:marTop w:val="0"/>
                                                                                              <w:marBottom w:val="0"/>
                                                                                              <w:divBdr>
                                                                                                <w:top w:val="none" w:sz="0" w:space="0" w:color="auto"/>
                                                                                                <w:left w:val="none" w:sz="0" w:space="0" w:color="auto"/>
                                                                                                <w:bottom w:val="none" w:sz="0" w:space="0" w:color="auto"/>
                                                                                                <w:right w:val="none" w:sz="0" w:space="0" w:color="auto"/>
                                                                                              </w:divBdr>
                                                                                              <w:divsChild>
                                                                                                <w:div w:id="1886018533">
                                                                                                  <w:marLeft w:val="0"/>
                                                                                                  <w:marRight w:val="0"/>
                                                                                                  <w:marTop w:val="0"/>
                                                                                                  <w:marBottom w:val="0"/>
                                                                                                  <w:divBdr>
                                                                                                    <w:top w:val="none" w:sz="0" w:space="0" w:color="auto"/>
                                                                                                    <w:left w:val="none" w:sz="0" w:space="0" w:color="auto"/>
                                                                                                    <w:bottom w:val="none" w:sz="0" w:space="0" w:color="auto"/>
                                                                                                    <w:right w:val="none" w:sz="0" w:space="0" w:color="auto"/>
                                                                                                  </w:divBdr>
                                                                                                  <w:divsChild>
                                                                                                    <w:div w:id="1943491569">
                                                                                                      <w:marLeft w:val="0"/>
                                                                                                      <w:marRight w:val="0"/>
                                                                                                      <w:marTop w:val="0"/>
                                                                                                      <w:marBottom w:val="0"/>
                                                                                                      <w:divBdr>
                                                                                                        <w:top w:val="none" w:sz="0" w:space="0" w:color="auto"/>
                                                                                                        <w:left w:val="none" w:sz="0" w:space="0" w:color="auto"/>
                                                                                                        <w:bottom w:val="none" w:sz="0" w:space="0" w:color="auto"/>
                                                                                                        <w:right w:val="none" w:sz="0" w:space="0" w:color="auto"/>
                                                                                                      </w:divBdr>
                                                                                                      <w:divsChild>
                                                                                                        <w:div w:id="880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168975">
      <w:bodyDiv w:val="1"/>
      <w:marLeft w:val="0"/>
      <w:marRight w:val="0"/>
      <w:marTop w:val="0"/>
      <w:marBottom w:val="0"/>
      <w:divBdr>
        <w:top w:val="none" w:sz="0" w:space="0" w:color="auto"/>
        <w:left w:val="none" w:sz="0" w:space="0" w:color="auto"/>
        <w:bottom w:val="none" w:sz="0" w:space="0" w:color="auto"/>
        <w:right w:val="none" w:sz="0" w:space="0" w:color="auto"/>
      </w:divBdr>
      <w:divsChild>
        <w:div w:id="217129047">
          <w:marLeft w:val="0"/>
          <w:marRight w:val="0"/>
          <w:marTop w:val="280"/>
          <w:marBottom w:val="280"/>
          <w:divBdr>
            <w:top w:val="none" w:sz="0" w:space="0" w:color="auto"/>
            <w:left w:val="none" w:sz="0" w:space="0" w:color="auto"/>
            <w:bottom w:val="none" w:sz="0" w:space="0" w:color="auto"/>
            <w:right w:val="none" w:sz="0" w:space="0" w:color="auto"/>
          </w:divBdr>
        </w:div>
        <w:div w:id="558832583">
          <w:marLeft w:val="0"/>
          <w:marRight w:val="0"/>
          <w:marTop w:val="280"/>
          <w:marBottom w:val="280"/>
          <w:divBdr>
            <w:top w:val="none" w:sz="0" w:space="0" w:color="auto"/>
            <w:left w:val="none" w:sz="0" w:space="0" w:color="auto"/>
            <w:bottom w:val="none" w:sz="0" w:space="0" w:color="auto"/>
            <w:right w:val="none" w:sz="0" w:space="0" w:color="auto"/>
          </w:divBdr>
        </w:div>
        <w:div w:id="746266318">
          <w:marLeft w:val="0"/>
          <w:marRight w:val="0"/>
          <w:marTop w:val="280"/>
          <w:marBottom w:val="280"/>
          <w:divBdr>
            <w:top w:val="none" w:sz="0" w:space="0" w:color="auto"/>
            <w:left w:val="none" w:sz="0" w:space="0" w:color="auto"/>
            <w:bottom w:val="none" w:sz="0" w:space="0" w:color="auto"/>
            <w:right w:val="none" w:sz="0" w:space="0" w:color="auto"/>
          </w:divBdr>
        </w:div>
        <w:div w:id="1077677597">
          <w:marLeft w:val="0"/>
          <w:marRight w:val="0"/>
          <w:marTop w:val="280"/>
          <w:marBottom w:val="280"/>
          <w:divBdr>
            <w:top w:val="none" w:sz="0" w:space="0" w:color="auto"/>
            <w:left w:val="none" w:sz="0" w:space="0" w:color="auto"/>
            <w:bottom w:val="none" w:sz="0" w:space="0" w:color="auto"/>
            <w:right w:val="none" w:sz="0" w:space="0" w:color="auto"/>
          </w:divBdr>
        </w:div>
        <w:div w:id="1215040828">
          <w:marLeft w:val="0"/>
          <w:marRight w:val="0"/>
          <w:marTop w:val="280"/>
          <w:marBottom w:val="280"/>
          <w:divBdr>
            <w:top w:val="none" w:sz="0" w:space="0" w:color="auto"/>
            <w:left w:val="none" w:sz="0" w:space="0" w:color="auto"/>
            <w:bottom w:val="none" w:sz="0" w:space="0" w:color="auto"/>
            <w:right w:val="none" w:sz="0" w:space="0" w:color="auto"/>
          </w:divBdr>
        </w:div>
        <w:div w:id="1449008720">
          <w:marLeft w:val="0"/>
          <w:marRight w:val="0"/>
          <w:marTop w:val="280"/>
          <w:marBottom w:val="280"/>
          <w:divBdr>
            <w:top w:val="none" w:sz="0" w:space="0" w:color="auto"/>
            <w:left w:val="none" w:sz="0" w:space="0" w:color="auto"/>
            <w:bottom w:val="none" w:sz="0" w:space="0" w:color="auto"/>
            <w:right w:val="none" w:sz="0" w:space="0" w:color="auto"/>
          </w:divBdr>
        </w:div>
        <w:div w:id="1790009845">
          <w:marLeft w:val="0"/>
          <w:marRight w:val="0"/>
          <w:marTop w:val="280"/>
          <w:marBottom w:val="280"/>
          <w:divBdr>
            <w:top w:val="none" w:sz="0" w:space="0" w:color="auto"/>
            <w:left w:val="none" w:sz="0" w:space="0" w:color="auto"/>
            <w:bottom w:val="none" w:sz="0" w:space="0" w:color="auto"/>
            <w:right w:val="none" w:sz="0" w:space="0" w:color="auto"/>
          </w:divBdr>
        </w:div>
      </w:divsChild>
    </w:div>
    <w:div w:id="1992785043">
      <w:bodyDiv w:val="1"/>
      <w:marLeft w:val="0"/>
      <w:marRight w:val="0"/>
      <w:marTop w:val="0"/>
      <w:marBottom w:val="0"/>
      <w:divBdr>
        <w:top w:val="none" w:sz="0" w:space="0" w:color="auto"/>
        <w:left w:val="none" w:sz="0" w:space="0" w:color="auto"/>
        <w:bottom w:val="none" w:sz="0" w:space="0" w:color="auto"/>
        <w:right w:val="none" w:sz="0" w:space="0" w:color="auto"/>
      </w:divBdr>
    </w:div>
    <w:div w:id="1998074072">
      <w:bodyDiv w:val="1"/>
      <w:marLeft w:val="0"/>
      <w:marRight w:val="0"/>
      <w:marTop w:val="0"/>
      <w:marBottom w:val="0"/>
      <w:divBdr>
        <w:top w:val="none" w:sz="0" w:space="0" w:color="auto"/>
        <w:left w:val="none" w:sz="0" w:space="0" w:color="auto"/>
        <w:bottom w:val="none" w:sz="0" w:space="0" w:color="auto"/>
        <w:right w:val="none" w:sz="0" w:space="0" w:color="auto"/>
      </w:divBdr>
      <w:divsChild>
        <w:div w:id="344214239">
          <w:marLeft w:val="0"/>
          <w:marRight w:val="0"/>
          <w:marTop w:val="825"/>
          <w:marBottom w:val="0"/>
          <w:divBdr>
            <w:top w:val="none" w:sz="0" w:space="0" w:color="auto"/>
            <w:left w:val="none" w:sz="0" w:space="0" w:color="auto"/>
            <w:bottom w:val="none" w:sz="0" w:space="0" w:color="auto"/>
            <w:right w:val="none" w:sz="0" w:space="0" w:color="auto"/>
          </w:divBdr>
          <w:divsChild>
            <w:div w:id="2095781913">
              <w:marLeft w:val="0"/>
              <w:marRight w:val="0"/>
              <w:marTop w:val="0"/>
              <w:marBottom w:val="0"/>
              <w:divBdr>
                <w:top w:val="single" w:sz="2" w:space="0" w:color="8FB6D8"/>
                <w:left w:val="none" w:sz="0" w:space="0" w:color="auto"/>
                <w:bottom w:val="none" w:sz="0" w:space="0" w:color="auto"/>
                <w:right w:val="none" w:sz="0" w:space="0" w:color="auto"/>
              </w:divBdr>
              <w:divsChild>
                <w:div w:id="1242906441">
                  <w:marLeft w:val="0"/>
                  <w:marRight w:val="0"/>
                  <w:marTop w:val="0"/>
                  <w:marBottom w:val="1200"/>
                  <w:divBdr>
                    <w:top w:val="none" w:sz="0" w:space="0" w:color="auto"/>
                    <w:left w:val="none" w:sz="0" w:space="0" w:color="auto"/>
                    <w:bottom w:val="none" w:sz="0" w:space="0" w:color="auto"/>
                    <w:right w:val="none" w:sz="0" w:space="0" w:color="auto"/>
                  </w:divBdr>
                  <w:divsChild>
                    <w:div w:id="177698129">
                      <w:marLeft w:val="0"/>
                      <w:marRight w:val="0"/>
                      <w:marTop w:val="0"/>
                      <w:marBottom w:val="0"/>
                      <w:divBdr>
                        <w:top w:val="none" w:sz="0" w:space="0" w:color="auto"/>
                        <w:left w:val="none" w:sz="0" w:space="0" w:color="auto"/>
                        <w:bottom w:val="none" w:sz="0" w:space="0" w:color="auto"/>
                        <w:right w:val="none" w:sz="0" w:space="0" w:color="auto"/>
                      </w:divBdr>
                      <w:divsChild>
                        <w:div w:id="634482699">
                          <w:marLeft w:val="0"/>
                          <w:marRight w:val="0"/>
                          <w:marTop w:val="0"/>
                          <w:marBottom w:val="0"/>
                          <w:divBdr>
                            <w:top w:val="none" w:sz="0" w:space="0" w:color="auto"/>
                            <w:left w:val="none" w:sz="0" w:space="0" w:color="auto"/>
                            <w:bottom w:val="none" w:sz="0" w:space="0" w:color="auto"/>
                            <w:right w:val="none" w:sz="0" w:space="0" w:color="auto"/>
                          </w:divBdr>
                          <w:divsChild>
                            <w:div w:id="1757821423">
                              <w:marLeft w:val="0"/>
                              <w:marRight w:val="0"/>
                              <w:marTop w:val="216"/>
                              <w:marBottom w:val="0"/>
                              <w:divBdr>
                                <w:top w:val="none" w:sz="0" w:space="0" w:color="auto"/>
                                <w:left w:val="none" w:sz="0" w:space="0" w:color="auto"/>
                                <w:bottom w:val="none" w:sz="0" w:space="0" w:color="auto"/>
                                <w:right w:val="none" w:sz="0" w:space="0" w:color="auto"/>
                              </w:divBdr>
                              <w:divsChild>
                                <w:div w:id="1669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06657">
      <w:bodyDiv w:val="1"/>
      <w:marLeft w:val="0"/>
      <w:marRight w:val="0"/>
      <w:marTop w:val="0"/>
      <w:marBottom w:val="0"/>
      <w:divBdr>
        <w:top w:val="none" w:sz="0" w:space="0" w:color="auto"/>
        <w:left w:val="none" w:sz="0" w:space="0" w:color="auto"/>
        <w:bottom w:val="none" w:sz="0" w:space="0" w:color="auto"/>
        <w:right w:val="none" w:sz="0" w:space="0" w:color="auto"/>
      </w:divBdr>
    </w:div>
    <w:div w:id="2031182570">
      <w:bodyDiv w:val="1"/>
      <w:marLeft w:val="0"/>
      <w:marRight w:val="0"/>
      <w:marTop w:val="0"/>
      <w:marBottom w:val="0"/>
      <w:divBdr>
        <w:top w:val="none" w:sz="0" w:space="0" w:color="auto"/>
        <w:left w:val="none" w:sz="0" w:space="0" w:color="auto"/>
        <w:bottom w:val="none" w:sz="0" w:space="0" w:color="auto"/>
        <w:right w:val="none" w:sz="0" w:space="0" w:color="auto"/>
      </w:divBdr>
    </w:div>
    <w:div w:id="2032947756">
      <w:bodyDiv w:val="1"/>
      <w:marLeft w:val="0"/>
      <w:marRight w:val="0"/>
      <w:marTop w:val="0"/>
      <w:marBottom w:val="0"/>
      <w:divBdr>
        <w:top w:val="none" w:sz="0" w:space="0" w:color="auto"/>
        <w:left w:val="none" w:sz="0" w:space="0" w:color="auto"/>
        <w:bottom w:val="none" w:sz="0" w:space="0" w:color="auto"/>
        <w:right w:val="none" w:sz="0" w:space="0" w:color="auto"/>
      </w:divBdr>
      <w:divsChild>
        <w:div w:id="48917370">
          <w:marLeft w:val="0"/>
          <w:marRight w:val="0"/>
          <w:marTop w:val="280"/>
          <w:marBottom w:val="280"/>
          <w:divBdr>
            <w:top w:val="none" w:sz="0" w:space="0" w:color="auto"/>
            <w:left w:val="none" w:sz="0" w:space="0" w:color="auto"/>
            <w:bottom w:val="none" w:sz="0" w:space="0" w:color="auto"/>
            <w:right w:val="none" w:sz="0" w:space="0" w:color="auto"/>
          </w:divBdr>
        </w:div>
        <w:div w:id="344475489">
          <w:marLeft w:val="0"/>
          <w:marRight w:val="0"/>
          <w:marTop w:val="280"/>
          <w:marBottom w:val="280"/>
          <w:divBdr>
            <w:top w:val="none" w:sz="0" w:space="0" w:color="auto"/>
            <w:left w:val="none" w:sz="0" w:space="0" w:color="auto"/>
            <w:bottom w:val="none" w:sz="0" w:space="0" w:color="auto"/>
            <w:right w:val="none" w:sz="0" w:space="0" w:color="auto"/>
          </w:divBdr>
        </w:div>
        <w:div w:id="767576982">
          <w:marLeft w:val="0"/>
          <w:marRight w:val="0"/>
          <w:marTop w:val="280"/>
          <w:marBottom w:val="280"/>
          <w:divBdr>
            <w:top w:val="none" w:sz="0" w:space="0" w:color="auto"/>
            <w:left w:val="none" w:sz="0" w:space="0" w:color="auto"/>
            <w:bottom w:val="none" w:sz="0" w:space="0" w:color="auto"/>
            <w:right w:val="none" w:sz="0" w:space="0" w:color="auto"/>
          </w:divBdr>
        </w:div>
        <w:div w:id="1093285525">
          <w:marLeft w:val="0"/>
          <w:marRight w:val="0"/>
          <w:marTop w:val="280"/>
          <w:marBottom w:val="280"/>
          <w:divBdr>
            <w:top w:val="none" w:sz="0" w:space="0" w:color="auto"/>
            <w:left w:val="none" w:sz="0" w:space="0" w:color="auto"/>
            <w:bottom w:val="none" w:sz="0" w:space="0" w:color="auto"/>
            <w:right w:val="none" w:sz="0" w:space="0" w:color="auto"/>
          </w:divBdr>
        </w:div>
        <w:div w:id="1234511120">
          <w:marLeft w:val="0"/>
          <w:marRight w:val="0"/>
          <w:marTop w:val="280"/>
          <w:marBottom w:val="280"/>
          <w:divBdr>
            <w:top w:val="none" w:sz="0" w:space="0" w:color="auto"/>
            <w:left w:val="none" w:sz="0" w:space="0" w:color="auto"/>
            <w:bottom w:val="none" w:sz="0" w:space="0" w:color="auto"/>
            <w:right w:val="none" w:sz="0" w:space="0" w:color="auto"/>
          </w:divBdr>
        </w:div>
        <w:div w:id="1463960431">
          <w:marLeft w:val="0"/>
          <w:marRight w:val="0"/>
          <w:marTop w:val="280"/>
          <w:marBottom w:val="280"/>
          <w:divBdr>
            <w:top w:val="none" w:sz="0" w:space="0" w:color="auto"/>
            <w:left w:val="none" w:sz="0" w:space="0" w:color="auto"/>
            <w:bottom w:val="none" w:sz="0" w:space="0" w:color="auto"/>
            <w:right w:val="none" w:sz="0" w:space="0" w:color="auto"/>
          </w:divBdr>
        </w:div>
        <w:div w:id="1802962956">
          <w:marLeft w:val="0"/>
          <w:marRight w:val="0"/>
          <w:marTop w:val="280"/>
          <w:marBottom w:val="280"/>
          <w:divBdr>
            <w:top w:val="none" w:sz="0" w:space="0" w:color="auto"/>
            <w:left w:val="none" w:sz="0" w:space="0" w:color="auto"/>
            <w:bottom w:val="none" w:sz="0" w:space="0" w:color="auto"/>
            <w:right w:val="none" w:sz="0" w:space="0" w:color="auto"/>
          </w:divBdr>
        </w:div>
      </w:divsChild>
    </w:div>
    <w:div w:id="2036618055">
      <w:bodyDiv w:val="1"/>
      <w:marLeft w:val="0"/>
      <w:marRight w:val="0"/>
      <w:marTop w:val="0"/>
      <w:marBottom w:val="0"/>
      <w:divBdr>
        <w:top w:val="none" w:sz="0" w:space="0" w:color="auto"/>
        <w:left w:val="none" w:sz="0" w:space="0" w:color="auto"/>
        <w:bottom w:val="none" w:sz="0" w:space="0" w:color="auto"/>
        <w:right w:val="none" w:sz="0" w:space="0" w:color="auto"/>
      </w:divBdr>
    </w:div>
    <w:div w:id="2045518763">
      <w:bodyDiv w:val="1"/>
      <w:marLeft w:val="0"/>
      <w:marRight w:val="0"/>
      <w:marTop w:val="0"/>
      <w:marBottom w:val="0"/>
      <w:divBdr>
        <w:top w:val="none" w:sz="0" w:space="0" w:color="auto"/>
        <w:left w:val="none" w:sz="0" w:space="0" w:color="auto"/>
        <w:bottom w:val="none" w:sz="0" w:space="0" w:color="auto"/>
        <w:right w:val="none" w:sz="0" w:space="0" w:color="auto"/>
      </w:divBdr>
    </w:div>
    <w:div w:id="2050256231">
      <w:bodyDiv w:val="1"/>
      <w:marLeft w:val="0"/>
      <w:marRight w:val="0"/>
      <w:marTop w:val="0"/>
      <w:marBottom w:val="0"/>
      <w:divBdr>
        <w:top w:val="none" w:sz="0" w:space="0" w:color="auto"/>
        <w:left w:val="none" w:sz="0" w:space="0" w:color="auto"/>
        <w:bottom w:val="none" w:sz="0" w:space="0" w:color="auto"/>
        <w:right w:val="none" w:sz="0" w:space="0" w:color="auto"/>
      </w:divBdr>
    </w:div>
    <w:div w:id="2066249928">
      <w:bodyDiv w:val="1"/>
      <w:marLeft w:val="0"/>
      <w:marRight w:val="0"/>
      <w:marTop w:val="0"/>
      <w:marBottom w:val="0"/>
      <w:divBdr>
        <w:top w:val="none" w:sz="0" w:space="0" w:color="auto"/>
        <w:left w:val="none" w:sz="0" w:space="0" w:color="auto"/>
        <w:bottom w:val="none" w:sz="0" w:space="0" w:color="auto"/>
        <w:right w:val="none" w:sz="0" w:space="0" w:color="auto"/>
      </w:divBdr>
      <w:divsChild>
        <w:div w:id="590509741">
          <w:marLeft w:val="0"/>
          <w:marRight w:val="0"/>
          <w:marTop w:val="0"/>
          <w:marBottom w:val="0"/>
          <w:divBdr>
            <w:top w:val="none" w:sz="0" w:space="0" w:color="auto"/>
            <w:left w:val="none" w:sz="0" w:space="0" w:color="auto"/>
            <w:bottom w:val="none" w:sz="0" w:space="0" w:color="auto"/>
            <w:right w:val="none" w:sz="0" w:space="0" w:color="auto"/>
          </w:divBdr>
          <w:divsChild>
            <w:div w:id="13374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0516">
      <w:bodyDiv w:val="1"/>
      <w:marLeft w:val="0"/>
      <w:marRight w:val="0"/>
      <w:marTop w:val="0"/>
      <w:marBottom w:val="0"/>
      <w:divBdr>
        <w:top w:val="none" w:sz="0" w:space="0" w:color="auto"/>
        <w:left w:val="none" w:sz="0" w:space="0" w:color="auto"/>
        <w:bottom w:val="none" w:sz="0" w:space="0" w:color="auto"/>
        <w:right w:val="none" w:sz="0" w:space="0" w:color="auto"/>
      </w:divBdr>
      <w:divsChild>
        <w:div w:id="29114082">
          <w:marLeft w:val="0"/>
          <w:marRight w:val="0"/>
          <w:marTop w:val="0"/>
          <w:marBottom w:val="0"/>
          <w:divBdr>
            <w:top w:val="none" w:sz="0" w:space="0" w:color="auto"/>
            <w:left w:val="none" w:sz="0" w:space="0" w:color="auto"/>
            <w:bottom w:val="none" w:sz="0" w:space="0" w:color="auto"/>
            <w:right w:val="none" w:sz="0" w:space="0" w:color="auto"/>
          </w:divBdr>
          <w:divsChild>
            <w:div w:id="1646856049">
              <w:marLeft w:val="0"/>
              <w:marRight w:val="0"/>
              <w:marTop w:val="0"/>
              <w:marBottom w:val="0"/>
              <w:divBdr>
                <w:top w:val="none" w:sz="0" w:space="0" w:color="auto"/>
                <w:left w:val="none" w:sz="0" w:space="0" w:color="auto"/>
                <w:bottom w:val="none" w:sz="0" w:space="0" w:color="auto"/>
                <w:right w:val="none" w:sz="0" w:space="0" w:color="auto"/>
              </w:divBdr>
              <w:divsChild>
                <w:div w:id="1559438107">
                  <w:marLeft w:val="0"/>
                  <w:marRight w:val="0"/>
                  <w:marTop w:val="0"/>
                  <w:marBottom w:val="0"/>
                  <w:divBdr>
                    <w:top w:val="none" w:sz="0" w:space="0" w:color="auto"/>
                    <w:left w:val="none" w:sz="0" w:space="0" w:color="auto"/>
                    <w:bottom w:val="none" w:sz="0" w:space="0" w:color="auto"/>
                    <w:right w:val="none" w:sz="0" w:space="0" w:color="auto"/>
                  </w:divBdr>
                  <w:divsChild>
                    <w:div w:id="340282356">
                      <w:marLeft w:val="0"/>
                      <w:marRight w:val="0"/>
                      <w:marTop w:val="0"/>
                      <w:marBottom w:val="0"/>
                      <w:divBdr>
                        <w:top w:val="none" w:sz="0" w:space="0" w:color="auto"/>
                        <w:left w:val="none" w:sz="0" w:space="0" w:color="auto"/>
                        <w:bottom w:val="none" w:sz="0" w:space="0" w:color="auto"/>
                        <w:right w:val="none" w:sz="0" w:space="0" w:color="auto"/>
                      </w:divBdr>
                      <w:divsChild>
                        <w:div w:id="536281452">
                          <w:marLeft w:val="0"/>
                          <w:marRight w:val="0"/>
                          <w:marTop w:val="0"/>
                          <w:marBottom w:val="0"/>
                          <w:divBdr>
                            <w:top w:val="none" w:sz="0" w:space="0" w:color="auto"/>
                            <w:left w:val="none" w:sz="0" w:space="0" w:color="auto"/>
                            <w:bottom w:val="none" w:sz="0" w:space="0" w:color="auto"/>
                            <w:right w:val="none" w:sz="0" w:space="0" w:color="auto"/>
                          </w:divBdr>
                          <w:divsChild>
                            <w:div w:id="1207598703">
                              <w:marLeft w:val="0"/>
                              <w:marRight w:val="0"/>
                              <w:marTop w:val="0"/>
                              <w:marBottom w:val="0"/>
                              <w:divBdr>
                                <w:top w:val="none" w:sz="0" w:space="0" w:color="auto"/>
                                <w:left w:val="none" w:sz="0" w:space="0" w:color="auto"/>
                                <w:bottom w:val="none" w:sz="0" w:space="0" w:color="auto"/>
                                <w:right w:val="none" w:sz="0" w:space="0" w:color="auto"/>
                              </w:divBdr>
                              <w:divsChild>
                                <w:div w:id="1465350868">
                                  <w:marLeft w:val="0"/>
                                  <w:marRight w:val="0"/>
                                  <w:marTop w:val="0"/>
                                  <w:marBottom w:val="0"/>
                                  <w:divBdr>
                                    <w:top w:val="single" w:sz="6" w:space="0" w:color="AFA9B4"/>
                                    <w:left w:val="single" w:sz="6" w:space="0" w:color="AFA9B4"/>
                                    <w:bottom w:val="single" w:sz="6" w:space="0" w:color="AFA9B4"/>
                                    <w:right w:val="single" w:sz="6" w:space="0" w:color="AFA9B4"/>
                                  </w:divBdr>
                                  <w:divsChild>
                                    <w:div w:id="1474247940">
                                      <w:marLeft w:val="0"/>
                                      <w:marRight w:val="0"/>
                                      <w:marTop w:val="0"/>
                                      <w:marBottom w:val="0"/>
                                      <w:divBdr>
                                        <w:top w:val="none" w:sz="0" w:space="0" w:color="auto"/>
                                        <w:left w:val="none" w:sz="0" w:space="0" w:color="auto"/>
                                        <w:bottom w:val="none" w:sz="0" w:space="0" w:color="auto"/>
                                        <w:right w:val="none" w:sz="0" w:space="0" w:color="auto"/>
                                      </w:divBdr>
                                      <w:divsChild>
                                        <w:div w:id="1807044953">
                                          <w:marLeft w:val="218"/>
                                          <w:marRight w:val="218"/>
                                          <w:marTop w:val="218"/>
                                          <w:marBottom w:val="100"/>
                                          <w:divBdr>
                                            <w:top w:val="none" w:sz="0" w:space="0" w:color="auto"/>
                                            <w:left w:val="none" w:sz="0" w:space="0" w:color="auto"/>
                                            <w:bottom w:val="none" w:sz="0" w:space="0" w:color="auto"/>
                                            <w:right w:val="none" w:sz="0" w:space="0" w:color="auto"/>
                                          </w:divBdr>
                                          <w:divsChild>
                                            <w:div w:id="1452899293">
                                              <w:marLeft w:val="0"/>
                                              <w:marRight w:val="0"/>
                                              <w:marTop w:val="0"/>
                                              <w:marBottom w:val="0"/>
                                              <w:divBdr>
                                                <w:top w:val="none" w:sz="0" w:space="0" w:color="auto"/>
                                                <w:left w:val="none" w:sz="0" w:space="0" w:color="auto"/>
                                                <w:bottom w:val="none" w:sz="0" w:space="0" w:color="auto"/>
                                                <w:right w:val="none" w:sz="0" w:space="0" w:color="auto"/>
                                              </w:divBdr>
                                              <w:divsChild>
                                                <w:div w:id="9607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467336">
      <w:bodyDiv w:val="1"/>
      <w:marLeft w:val="0"/>
      <w:marRight w:val="0"/>
      <w:marTop w:val="0"/>
      <w:marBottom w:val="0"/>
      <w:divBdr>
        <w:top w:val="none" w:sz="0" w:space="0" w:color="auto"/>
        <w:left w:val="none" w:sz="0" w:space="0" w:color="auto"/>
        <w:bottom w:val="none" w:sz="0" w:space="0" w:color="auto"/>
        <w:right w:val="none" w:sz="0" w:space="0" w:color="auto"/>
      </w:divBdr>
      <w:divsChild>
        <w:div w:id="584843928">
          <w:marLeft w:val="0"/>
          <w:marRight w:val="0"/>
          <w:marTop w:val="0"/>
          <w:marBottom w:val="0"/>
          <w:divBdr>
            <w:top w:val="none" w:sz="0" w:space="0" w:color="auto"/>
            <w:left w:val="none" w:sz="0" w:space="0" w:color="auto"/>
            <w:bottom w:val="none" w:sz="0" w:space="0" w:color="auto"/>
            <w:right w:val="none" w:sz="0" w:space="0" w:color="auto"/>
          </w:divBdr>
          <w:divsChild>
            <w:div w:id="1234318731">
              <w:marLeft w:val="0"/>
              <w:marRight w:val="0"/>
              <w:marTop w:val="0"/>
              <w:marBottom w:val="0"/>
              <w:divBdr>
                <w:top w:val="none" w:sz="0" w:space="0" w:color="auto"/>
                <w:left w:val="none" w:sz="0" w:space="0" w:color="auto"/>
                <w:bottom w:val="none" w:sz="0" w:space="0" w:color="auto"/>
                <w:right w:val="none" w:sz="0" w:space="0" w:color="auto"/>
              </w:divBdr>
              <w:divsChild>
                <w:div w:id="1715502291">
                  <w:marLeft w:val="0"/>
                  <w:marRight w:val="0"/>
                  <w:marTop w:val="0"/>
                  <w:marBottom w:val="0"/>
                  <w:divBdr>
                    <w:top w:val="none" w:sz="0" w:space="0" w:color="auto"/>
                    <w:left w:val="none" w:sz="0" w:space="0" w:color="auto"/>
                    <w:bottom w:val="none" w:sz="0" w:space="0" w:color="auto"/>
                    <w:right w:val="none" w:sz="0" w:space="0" w:color="auto"/>
                  </w:divBdr>
                  <w:divsChild>
                    <w:div w:id="591359520">
                      <w:marLeft w:val="0"/>
                      <w:marRight w:val="0"/>
                      <w:marTop w:val="0"/>
                      <w:marBottom w:val="0"/>
                      <w:divBdr>
                        <w:top w:val="none" w:sz="0" w:space="0" w:color="auto"/>
                        <w:left w:val="none" w:sz="0" w:space="0" w:color="auto"/>
                        <w:bottom w:val="none" w:sz="0" w:space="0" w:color="auto"/>
                        <w:right w:val="none" w:sz="0" w:space="0" w:color="auto"/>
                      </w:divBdr>
                      <w:divsChild>
                        <w:div w:id="831801837">
                          <w:marLeft w:val="0"/>
                          <w:marRight w:val="0"/>
                          <w:marTop w:val="0"/>
                          <w:marBottom w:val="0"/>
                          <w:divBdr>
                            <w:top w:val="single" w:sz="6" w:space="0" w:color="AFA9B4"/>
                            <w:left w:val="single" w:sz="6" w:space="0" w:color="AFA9B4"/>
                            <w:bottom w:val="single" w:sz="6" w:space="0" w:color="AFA9B4"/>
                            <w:right w:val="single" w:sz="6" w:space="0" w:color="AFA9B4"/>
                          </w:divBdr>
                          <w:divsChild>
                            <w:div w:id="1789661593">
                              <w:marLeft w:val="0"/>
                              <w:marRight w:val="0"/>
                              <w:marTop w:val="0"/>
                              <w:marBottom w:val="0"/>
                              <w:divBdr>
                                <w:top w:val="none" w:sz="0" w:space="0" w:color="auto"/>
                                <w:left w:val="none" w:sz="0" w:space="0" w:color="auto"/>
                                <w:bottom w:val="none" w:sz="0" w:space="0" w:color="auto"/>
                                <w:right w:val="none" w:sz="0" w:space="0" w:color="auto"/>
                              </w:divBdr>
                              <w:divsChild>
                                <w:div w:id="232010692">
                                  <w:marLeft w:val="0"/>
                                  <w:marRight w:val="0"/>
                                  <w:marTop w:val="0"/>
                                  <w:marBottom w:val="0"/>
                                  <w:divBdr>
                                    <w:top w:val="none" w:sz="0" w:space="0" w:color="auto"/>
                                    <w:left w:val="none" w:sz="0" w:space="0" w:color="auto"/>
                                    <w:bottom w:val="none" w:sz="0" w:space="0" w:color="auto"/>
                                    <w:right w:val="none" w:sz="0" w:space="0" w:color="auto"/>
                                  </w:divBdr>
                                  <w:divsChild>
                                    <w:div w:id="1310939476">
                                      <w:marLeft w:val="0"/>
                                      <w:marRight w:val="0"/>
                                      <w:marTop w:val="0"/>
                                      <w:marBottom w:val="0"/>
                                      <w:divBdr>
                                        <w:top w:val="none" w:sz="0" w:space="0" w:color="auto"/>
                                        <w:left w:val="none" w:sz="0" w:space="0" w:color="auto"/>
                                        <w:bottom w:val="none" w:sz="0" w:space="0" w:color="auto"/>
                                        <w:right w:val="none" w:sz="0" w:space="0" w:color="auto"/>
                                      </w:divBdr>
                                      <w:divsChild>
                                        <w:div w:id="19667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051278">
      <w:bodyDiv w:val="1"/>
      <w:marLeft w:val="0"/>
      <w:marRight w:val="0"/>
      <w:marTop w:val="0"/>
      <w:marBottom w:val="0"/>
      <w:divBdr>
        <w:top w:val="none" w:sz="0" w:space="0" w:color="auto"/>
        <w:left w:val="none" w:sz="0" w:space="0" w:color="auto"/>
        <w:bottom w:val="none" w:sz="0" w:space="0" w:color="auto"/>
        <w:right w:val="none" w:sz="0" w:space="0" w:color="auto"/>
      </w:divBdr>
      <w:divsChild>
        <w:div w:id="1490558034">
          <w:marLeft w:val="0"/>
          <w:marRight w:val="0"/>
          <w:marTop w:val="0"/>
          <w:marBottom w:val="0"/>
          <w:divBdr>
            <w:top w:val="none" w:sz="0" w:space="0" w:color="auto"/>
            <w:left w:val="none" w:sz="0" w:space="0" w:color="auto"/>
            <w:bottom w:val="none" w:sz="0" w:space="0" w:color="auto"/>
            <w:right w:val="none" w:sz="0" w:space="0" w:color="auto"/>
          </w:divBdr>
          <w:divsChild>
            <w:div w:id="899754232">
              <w:marLeft w:val="0"/>
              <w:marRight w:val="0"/>
              <w:marTop w:val="0"/>
              <w:marBottom w:val="0"/>
              <w:divBdr>
                <w:top w:val="none" w:sz="0" w:space="0" w:color="auto"/>
                <w:left w:val="none" w:sz="0" w:space="0" w:color="auto"/>
                <w:bottom w:val="none" w:sz="0" w:space="0" w:color="auto"/>
                <w:right w:val="none" w:sz="0" w:space="0" w:color="auto"/>
              </w:divBdr>
              <w:divsChild>
                <w:div w:id="241717085">
                  <w:marLeft w:val="0"/>
                  <w:marRight w:val="0"/>
                  <w:marTop w:val="0"/>
                  <w:marBottom w:val="0"/>
                  <w:divBdr>
                    <w:top w:val="none" w:sz="0" w:space="0" w:color="auto"/>
                    <w:left w:val="none" w:sz="0" w:space="0" w:color="auto"/>
                    <w:bottom w:val="none" w:sz="0" w:space="0" w:color="auto"/>
                    <w:right w:val="none" w:sz="0" w:space="0" w:color="auto"/>
                  </w:divBdr>
                  <w:divsChild>
                    <w:div w:id="1297376510">
                      <w:marLeft w:val="0"/>
                      <w:marRight w:val="0"/>
                      <w:marTop w:val="0"/>
                      <w:marBottom w:val="0"/>
                      <w:divBdr>
                        <w:top w:val="none" w:sz="0" w:space="0" w:color="auto"/>
                        <w:left w:val="none" w:sz="0" w:space="0" w:color="auto"/>
                        <w:bottom w:val="none" w:sz="0" w:space="0" w:color="auto"/>
                        <w:right w:val="none" w:sz="0" w:space="0" w:color="auto"/>
                      </w:divBdr>
                      <w:divsChild>
                        <w:div w:id="435829793">
                          <w:marLeft w:val="0"/>
                          <w:marRight w:val="0"/>
                          <w:marTop w:val="0"/>
                          <w:marBottom w:val="0"/>
                          <w:divBdr>
                            <w:top w:val="none" w:sz="0" w:space="0" w:color="auto"/>
                            <w:left w:val="none" w:sz="0" w:space="0" w:color="auto"/>
                            <w:bottom w:val="none" w:sz="0" w:space="0" w:color="auto"/>
                            <w:right w:val="none" w:sz="0" w:space="0" w:color="auto"/>
                          </w:divBdr>
                          <w:divsChild>
                            <w:div w:id="59250136">
                              <w:marLeft w:val="0"/>
                              <w:marRight w:val="0"/>
                              <w:marTop w:val="0"/>
                              <w:marBottom w:val="0"/>
                              <w:divBdr>
                                <w:top w:val="none" w:sz="0" w:space="0" w:color="auto"/>
                                <w:left w:val="none" w:sz="0" w:space="0" w:color="auto"/>
                                <w:bottom w:val="none" w:sz="0" w:space="0" w:color="auto"/>
                                <w:right w:val="none" w:sz="0" w:space="0" w:color="auto"/>
                              </w:divBdr>
                              <w:divsChild>
                                <w:div w:id="114174675">
                                  <w:marLeft w:val="0"/>
                                  <w:marRight w:val="0"/>
                                  <w:marTop w:val="0"/>
                                  <w:marBottom w:val="0"/>
                                  <w:divBdr>
                                    <w:top w:val="none" w:sz="0" w:space="0" w:color="auto"/>
                                    <w:left w:val="none" w:sz="0" w:space="0" w:color="auto"/>
                                    <w:bottom w:val="none" w:sz="0" w:space="0" w:color="auto"/>
                                    <w:right w:val="none" w:sz="0" w:space="0" w:color="auto"/>
                                  </w:divBdr>
                                  <w:divsChild>
                                    <w:div w:id="381445057">
                                      <w:marLeft w:val="0"/>
                                      <w:marRight w:val="0"/>
                                      <w:marTop w:val="0"/>
                                      <w:marBottom w:val="0"/>
                                      <w:divBdr>
                                        <w:top w:val="none" w:sz="0" w:space="0" w:color="auto"/>
                                        <w:left w:val="none" w:sz="0" w:space="0" w:color="auto"/>
                                        <w:bottom w:val="none" w:sz="0" w:space="0" w:color="auto"/>
                                        <w:right w:val="none" w:sz="0" w:space="0" w:color="auto"/>
                                      </w:divBdr>
                                      <w:divsChild>
                                        <w:div w:id="575633650">
                                          <w:marLeft w:val="0"/>
                                          <w:marRight w:val="0"/>
                                          <w:marTop w:val="0"/>
                                          <w:marBottom w:val="0"/>
                                          <w:divBdr>
                                            <w:top w:val="none" w:sz="0" w:space="0" w:color="auto"/>
                                            <w:left w:val="none" w:sz="0" w:space="0" w:color="auto"/>
                                            <w:bottom w:val="none" w:sz="0" w:space="0" w:color="auto"/>
                                            <w:right w:val="none" w:sz="0" w:space="0" w:color="auto"/>
                                          </w:divBdr>
                                          <w:divsChild>
                                            <w:div w:id="1624002256">
                                              <w:marLeft w:val="0"/>
                                              <w:marRight w:val="0"/>
                                              <w:marTop w:val="0"/>
                                              <w:marBottom w:val="0"/>
                                              <w:divBdr>
                                                <w:top w:val="none" w:sz="0" w:space="0" w:color="auto"/>
                                                <w:left w:val="none" w:sz="0" w:space="0" w:color="auto"/>
                                                <w:bottom w:val="none" w:sz="0" w:space="0" w:color="auto"/>
                                                <w:right w:val="none" w:sz="0" w:space="0" w:color="auto"/>
                                              </w:divBdr>
                                              <w:divsChild>
                                                <w:div w:id="1837721740">
                                                  <w:marLeft w:val="0"/>
                                                  <w:marRight w:val="0"/>
                                                  <w:marTop w:val="0"/>
                                                  <w:marBottom w:val="0"/>
                                                  <w:divBdr>
                                                    <w:top w:val="none" w:sz="0" w:space="0" w:color="auto"/>
                                                    <w:left w:val="none" w:sz="0" w:space="0" w:color="auto"/>
                                                    <w:bottom w:val="none" w:sz="0" w:space="0" w:color="auto"/>
                                                    <w:right w:val="none" w:sz="0" w:space="0" w:color="auto"/>
                                                  </w:divBdr>
                                                  <w:divsChild>
                                                    <w:div w:id="1383209955">
                                                      <w:marLeft w:val="0"/>
                                                      <w:marRight w:val="430"/>
                                                      <w:marTop w:val="0"/>
                                                      <w:marBottom w:val="0"/>
                                                      <w:divBdr>
                                                        <w:top w:val="none" w:sz="0" w:space="0" w:color="auto"/>
                                                        <w:left w:val="none" w:sz="0" w:space="0" w:color="auto"/>
                                                        <w:bottom w:val="none" w:sz="0" w:space="0" w:color="auto"/>
                                                        <w:right w:val="none" w:sz="0" w:space="0" w:color="auto"/>
                                                      </w:divBdr>
                                                      <w:divsChild>
                                                        <w:div w:id="2098476898">
                                                          <w:marLeft w:val="0"/>
                                                          <w:marRight w:val="0"/>
                                                          <w:marTop w:val="0"/>
                                                          <w:marBottom w:val="0"/>
                                                          <w:divBdr>
                                                            <w:top w:val="none" w:sz="0" w:space="0" w:color="auto"/>
                                                            <w:left w:val="none" w:sz="0" w:space="0" w:color="auto"/>
                                                            <w:bottom w:val="none" w:sz="0" w:space="0" w:color="auto"/>
                                                            <w:right w:val="none" w:sz="0" w:space="0" w:color="auto"/>
                                                          </w:divBdr>
                                                          <w:divsChild>
                                                            <w:div w:id="1433210023">
                                                              <w:marLeft w:val="0"/>
                                                              <w:marRight w:val="0"/>
                                                              <w:marTop w:val="0"/>
                                                              <w:marBottom w:val="0"/>
                                                              <w:divBdr>
                                                                <w:top w:val="none" w:sz="0" w:space="0" w:color="auto"/>
                                                                <w:left w:val="none" w:sz="0" w:space="0" w:color="auto"/>
                                                                <w:bottom w:val="none" w:sz="0" w:space="0" w:color="auto"/>
                                                                <w:right w:val="none" w:sz="0" w:space="0" w:color="auto"/>
                                                              </w:divBdr>
                                                              <w:divsChild>
                                                                <w:div w:id="266545611">
                                                                  <w:marLeft w:val="0"/>
                                                                  <w:marRight w:val="0"/>
                                                                  <w:marTop w:val="0"/>
                                                                  <w:marBottom w:val="0"/>
                                                                  <w:divBdr>
                                                                    <w:top w:val="none" w:sz="0" w:space="0" w:color="auto"/>
                                                                    <w:left w:val="none" w:sz="0" w:space="0" w:color="auto"/>
                                                                    <w:bottom w:val="none" w:sz="0" w:space="0" w:color="auto"/>
                                                                    <w:right w:val="none" w:sz="0" w:space="0" w:color="auto"/>
                                                                  </w:divBdr>
                                                                  <w:divsChild>
                                                                    <w:div w:id="729035089">
                                                                      <w:marLeft w:val="0"/>
                                                                      <w:marRight w:val="0"/>
                                                                      <w:marTop w:val="0"/>
                                                                      <w:marBottom w:val="516"/>
                                                                      <w:divBdr>
                                                                        <w:top w:val="single" w:sz="8" w:space="0" w:color="CCCCCC"/>
                                                                        <w:left w:val="none" w:sz="0" w:space="0" w:color="auto"/>
                                                                        <w:bottom w:val="none" w:sz="0" w:space="0" w:color="auto"/>
                                                                        <w:right w:val="none" w:sz="0" w:space="0" w:color="auto"/>
                                                                      </w:divBdr>
                                                                      <w:divsChild>
                                                                        <w:div w:id="2072386112">
                                                                          <w:marLeft w:val="0"/>
                                                                          <w:marRight w:val="0"/>
                                                                          <w:marTop w:val="0"/>
                                                                          <w:marBottom w:val="0"/>
                                                                          <w:divBdr>
                                                                            <w:top w:val="none" w:sz="0" w:space="0" w:color="auto"/>
                                                                            <w:left w:val="none" w:sz="0" w:space="0" w:color="auto"/>
                                                                            <w:bottom w:val="none" w:sz="0" w:space="0" w:color="auto"/>
                                                                            <w:right w:val="none" w:sz="0" w:space="0" w:color="auto"/>
                                                                          </w:divBdr>
                                                                          <w:divsChild>
                                                                            <w:div w:id="526020936">
                                                                              <w:marLeft w:val="0"/>
                                                                              <w:marRight w:val="0"/>
                                                                              <w:marTop w:val="0"/>
                                                                              <w:marBottom w:val="0"/>
                                                                              <w:divBdr>
                                                                                <w:top w:val="none" w:sz="0" w:space="0" w:color="auto"/>
                                                                                <w:left w:val="none" w:sz="0" w:space="0" w:color="auto"/>
                                                                                <w:bottom w:val="none" w:sz="0" w:space="0" w:color="auto"/>
                                                                                <w:right w:val="none" w:sz="0" w:space="0" w:color="auto"/>
                                                                              </w:divBdr>
                                                                              <w:divsChild>
                                                                                <w:div w:id="1054696179">
                                                                                  <w:marLeft w:val="0"/>
                                                                                  <w:marRight w:val="0"/>
                                                                                  <w:marTop w:val="0"/>
                                                                                  <w:marBottom w:val="0"/>
                                                                                  <w:divBdr>
                                                                                    <w:top w:val="none" w:sz="0" w:space="0" w:color="auto"/>
                                                                                    <w:left w:val="none" w:sz="0" w:space="0" w:color="auto"/>
                                                                                    <w:bottom w:val="none" w:sz="0" w:space="0" w:color="auto"/>
                                                                                    <w:right w:val="none" w:sz="0" w:space="0" w:color="auto"/>
                                                                                  </w:divBdr>
                                                                                  <w:divsChild>
                                                                                    <w:div w:id="1804882291">
                                                                                      <w:marLeft w:val="0"/>
                                                                                      <w:marRight w:val="0"/>
                                                                                      <w:marTop w:val="0"/>
                                                                                      <w:marBottom w:val="0"/>
                                                                                      <w:divBdr>
                                                                                        <w:top w:val="none" w:sz="0" w:space="0" w:color="auto"/>
                                                                                        <w:left w:val="none" w:sz="0" w:space="0" w:color="auto"/>
                                                                                        <w:bottom w:val="none" w:sz="0" w:space="0" w:color="auto"/>
                                                                                        <w:right w:val="none" w:sz="0" w:space="0" w:color="auto"/>
                                                                                      </w:divBdr>
                                                                                      <w:divsChild>
                                                                                        <w:div w:id="1478109540">
                                                                                          <w:marLeft w:val="0"/>
                                                                                          <w:marRight w:val="0"/>
                                                                                          <w:marTop w:val="0"/>
                                                                                          <w:marBottom w:val="0"/>
                                                                                          <w:divBdr>
                                                                                            <w:top w:val="none" w:sz="0" w:space="0" w:color="auto"/>
                                                                                            <w:left w:val="none" w:sz="0" w:space="0" w:color="auto"/>
                                                                                            <w:bottom w:val="none" w:sz="0" w:space="0" w:color="auto"/>
                                                                                            <w:right w:val="none" w:sz="0" w:space="0" w:color="auto"/>
                                                                                          </w:divBdr>
                                                                                          <w:divsChild>
                                                                                            <w:div w:id="1410881838">
                                                                                              <w:marLeft w:val="0"/>
                                                                                              <w:marRight w:val="0"/>
                                                                                              <w:marTop w:val="0"/>
                                                                                              <w:marBottom w:val="0"/>
                                                                                              <w:divBdr>
                                                                                                <w:top w:val="none" w:sz="0" w:space="0" w:color="auto"/>
                                                                                                <w:left w:val="none" w:sz="0" w:space="0" w:color="auto"/>
                                                                                                <w:bottom w:val="none" w:sz="0" w:space="0" w:color="auto"/>
                                                                                                <w:right w:val="none" w:sz="0" w:space="0" w:color="auto"/>
                                                                                              </w:divBdr>
                                                                                              <w:divsChild>
                                                                                                <w:div w:id="10501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334748">
      <w:bodyDiv w:val="1"/>
      <w:marLeft w:val="0"/>
      <w:marRight w:val="0"/>
      <w:marTop w:val="0"/>
      <w:marBottom w:val="0"/>
      <w:divBdr>
        <w:top w:val="none" w:sz="0" w:space="0" w:color="auto"/>
        <w:left w:val="none" w:sz="0" w:space="0" w:color="auto"/>
        <w:bottom w:val="none" w:sz="0" w:space="0" w:color="auto"/>
        <w:right w:val="none" w:sz="0" w:space="0" w:color="auto"/>
      </w:divBdr>
      <w:divsChild>
        <w:div w:id="574557481">
          <w:marLeft w:val="0"/>
          <w:marRight w:val="0"/>
          <w:marTop w:val="0"/>
          <w:marBottom w:val="0"/>
          <w:divBdr>
            <w:top w:val="none" w:sz="0" w:space="0" w:color="auto"/>
            <w:left w:val="none" w:sz="0" w:space="0" w:color="auto"/>
            <w:bottom w:val="none" w:sz="0" w:space="0" w:color="auto"/>
            <w:right w:val="none" w:sz="0" w:space="0" w:color="auto"/>
          </w:divBdr>
          <w:divsChild>
            <w:div w:id="1251581">
              <w:marLeft w:val="0"/>
              <w:marRight w:val="0"/>
              <w:marTop w:val="280"/>
              <w:marBottom w:val="280"/>
              <w:divBdr>
                <w:top w:val="none" w:sz="0" w:space="0" w:color="auto"/>
                <w:left w:val="none" w:sz="0" w:space="0" w:color="auto"/>
                <w:bottom w:val="none" w:sz="0" w:space="0" w:color="auto"/>
                <w:right w:val="none" w:sz="0" w:space="0" w:color="auto"/>
              </w:divBdr>
            </w:div>
            <w:div w:id="410541177">
              <w:marLeft w:val="0"/>
              <w:marRight w:val="0"/>
              <w:marTop w:val="280"/>
              <w:marBottom w:val="280"/>
              <w:divBdr>
                <w:top w:val="none" w:sz="0" w:space="0" w:color="auto"/>
                <w:left w:val="none" w:sz="0" w:space="0" w:color="auto"/>
                <w:bottom w:val="none" w:sz="0" w:space="0" w:color="auto"/>
                <w:right w:val="none" w:sz="0" w:space="0" w:color="auto"/>
              </w:divBdr>
            </w:div>
            <w:div w:id="631404706">
              <w:marLeft w:val="0"/>
              <w:marRight w:val="0"/>
              <w:marTop w:val="280"/>
              <w:marBottom w:val="280"/>
              <w:divBdr>
                <w:top w:val="none" w:sz="0" w:space="0" w:color="auto"/>
                <w:left w:val="none" w:sz="0" w:space="0" w:color="auto"/>
                <w:bottom w:val="none" w:sz="0" w:space="0" w:color="auto"/>
                <w:right w:val="none" w:sz="0" w:space="0" w:color="auto"/>
              </w:divBdr>
            </w:div>
            <w:div w:id="790174579">
              <w:marLeft w:val="0"/>
              <w:marRight w:val="0"/>
              <w:marTop w:val="280"/>
              <w:marBottom w:val="280"/>
              <w:divBdr>
                <w:top w:val="none" w:sz="0" w:space="0" w:color="auto"/>
                <w:left w:val="none" w:sz="0" w:space="0" w:color="auto"/>
                <w:bottom w:val="none" w:sz="0" w:space="0" w:color="auto"/>
                <w:right w:val="none" w:sz="0" w:space="0" w:color="auto"/>
              </w:divBdr>
            </w:div>
            <w:div w:id="973603928">
              <w:marLeft w:val="0"/>
              <w:marRight w:val="0"/>
              <w:marTop w:val="280"/>
              <w:marBottom w:val="280"/>
              <w:divBdr>
                <w:top w:val="none" w:sz="0" w:space="0" w:color="auto"/>
                <w:left w:val="none" w:sz="0" w:space="0" w:color="auto"/>
                <w:bottom w:val="none" w:sz="0" w:space="0" w:color="auto"/>
                <w:right w:val="none" w:sz="0" w:space="0" w:color="auto"/>
              </w:divBdr>
            </w:div>
            <w:div w:id="1080903058">
              <w:marLeft w:val="0"/>
              <w:marRight w:val="0"/>
              <w:marTop w:val="280"/>
              <w:marBottom w:val="280"/>
              <w:divBdr>
                <w:top w:val="none" w:sz="0" w:space="0" w:color="auto"/>
                <w:left w:val="none" w:sz="0" w:space="0" w:color="auto"/>
                <w:bottom w:val="none" w:sz="0" w:space="0" w:color="auto"/>
                <w:right w:val="none" w:sz="0" w:space="0" w:color="auto"/>
              </w:divBdr>
            </w:div>
            <w:div w:id="1340236102">
              <w:marLeft w:val="0"/>
              <w:marRight w:val="0"/>
              <w:marTop w:val="280"/>
              <w:marBottom w:val="280"/>
              <w:divBdr>
                <w:top w:val="none" w:sz="0" w:space="0" w:color="auto"/>
                <w:left w:val="none" w:sz="0" w:space="0" w:color="auto"/>
                <w:bottom w:val="none" w:sz="0" w:space="0" w:color="auto"/>
                <w:right w:val="none" w:sz="0" w:space="0" w:color="auto"/>
              </w:divBdr>
            </w:div>
            <w:div w:id="1378554662">
              <w:marLeft w:val="0"/>
              <w:marRight w:val="0"/>
              <w:marTop w:val="280"/>
              <w:marBottom w:val="280"/>
              <w:divBdr>
                <w:top w:val="none" w:sz="0" w:space="0" w:color="auto"/>
                <w:left w:val="none" w:sz="0" w:space="0" w:color="auto"/>
                <w:bottom w:val="none" w:sz="0" w:space="0" w:color="auto"/>
                <w:right w:val="none" w:sz="0" w:space="0" w:color="auto"/>
              </w:divBdr>
            </w:div>
            <w:div w:id="2031950718">
              <w:marLeft w:val="0"/>
              <w:marRight w:val="0"/>
              <w:marTop w:val="280"/>
              <w:marBottom w:val="280"/>
              <w:divBdr>
                <w:top w:val="none" w:sz="0" w:space="0" w:color="auto"/>
                <w:left w:val="none" w:sz="0" w:space="0" w:color="auto"/>
                <w:bottom w:val="none" w:sz="0" w:space="0" w:color="auto"/>
                <w:right w:val="none" w:sz="0" w:space="0" w:color="auto"/>
              </w:divBdr>
            </w:div>
            <w:div w:id="2136679666">
              <w:marLeft w:val="0"/>
              <w:marRight w:val="0"/>
              <w:marTop w:val="280"/>
              <w:marBottom w:val="280"/>
              <w:divBdr>
                <w:top w:val="none" w:sz="0" w:space="0" w:color="auto"/>
                <w:left w:val="none" w:sz="0" w:space="0" w:color="auto"/>
                <w:bottom w:val="none" w:sz="0" w:space="0" w:color="auto"/>
                <w:right w:val="none" w:sz="0" w:space="0" w:color="auto"/>
              </w:divBdr>
            </w:div>
            <w:div w:id="214735532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097943863">
      <w:bodyDiv w:val="1"/>
      <w:marLeft w:val="0"/>
      <w:marRight w:val="0"/>
      <w:marTop w:val="0"/>
      <w:marBottom w:val="0"/>
      <w:divBdr>
        <w:top w:val="none" w:sz="0" w:space="0" w:color="auto"/>
        <w:left w:val="none" w:sz="0" w:space="0" w:color="auto"/>
        <w:bottom w:val="none" w:sz="0" w:space="0" w:color="auto"/>
        <w:right w:val="none" w:sz="0" w:space="0" w:color="auto"/>
      </w:divBdr>
      <w:divsChild>
        <w:div w:id="930889">
          <w:marLeft w:val="284"/>
          <w:marRight w:val="0"/>
          <w:marTop w:val="0"/>
          <w:marBottom w:val="0"/>
          <w:divBdr>
            <w:top w:val="none" w:sz="0" w:space="0" w:color="auto"/>
            <w:left w:val="none" w:sz="0" w:space="0" w:color="auto"/>
            <w:bottom w:val="none" w:sz="0" w:space="0" w:color="auto"/>
            <w:right w:val="none" w:sz="0" w:space="0" w:color="auto"/>
          </w:divBdr>
        </w:div>
        <w:div w:id="169755556">
          <w:marLeft w:val="284"/>
          <w:marRight w:val="0"/>
          <w:marTop w:val="0"/>
          <w:marBottom w:val="0"/>
          <w:divBdr>
            <w:top w:val="none" w:sz="0" w:space="0" w:color="auto"/>
            <w:left w:val="none" w:sz="0" w:space="0" w:color="auto"/>
            <w:bottom w:val="none" w:sz="0" w:space="0" w:color="auto"/>
            <w:right w:val="none" w:sz="0" w:space="0" w:color="auto"/>
          </w:divBdr>
        </w:div>
      </w:divsChild>
    </w:div>
    <w:div w:id="2100102739">
      <w:bodyDiv w:val="1"/>
      <w:marLeft w:val="0"/>
      <w:marRight w:val="0"/>
      <w:marTop w:val="0"/>
      <w:marBottom w:val="0"/>
      <w:divBdr>
        <w:top w:val="none" w:sz="0" w:space="0" w:color="auto"/>
        <w:left w:val="none" w:sz="0" w:space="0" w:color="auto"/>
        <w:bottom w:val="none" w:sz="0" w:space="0" w:color="auto"/>
        <w:right w:val="none" w:sz="0" w:space="0" w:color="auto"/>
      </w:divBdr>
    </w:div>
    <w:div w:id="2125731603">
      <w:bodyDiv w:val="1"/>
      <w:marLeft w:val="0"/>
      <w:marRight w:val="0"/>
      <w:marTop w:val="0"/>
      <w:marBottom w:val="0"/>
      <w:divBdr>
        <w:top w:val="none" w:sz="0" w:space="0" w:color="auto"/>
        <w:left w:val="none" w:sz="0" w:space="0" w:color="auto"/>
        <w:bottom w:val="none" w:sz="0" w:space="0" w:color="auto"/>
        <w:right w:val="none" w:sz="0" w:space="0" w:color="auto"/>
      </w:divBdr>
      <w:divsChild>
        <w:div w:id="2979046">
          <w:marLeft w:val="0"/>
          <w:marRight w:val="0"/>
          <w:marTop w:val="0"/>
          <w:marBottom w:val="0"/>
          <w:divBdr>
            <w:top w:val="none" w:sz="0" w:space="0" w:color="auto"/>
            <w:left w:val="none" w:sz="0" w:space="0" w:color="auto"/>
            <w:bottom w:val="none" w:sz="0" w:space="0" w:color="auto"/>
            <w:right w:val="none" w:sz="0" w:space="0" w:color="auto"/>
          </w:divBdr>
        </w:div>
        <w:div w:id="210506107">
          <w:marLeft w:val="0"/>
          <w:marRight w:val="0"/>
          <w:marTop w:val="0"/>
          <w:marBottom w:val="0"/>
          <w:divBdr>
            <w:top w:val="none" w:sz="0" w:space="0" w:color="auto"/>
            <w:left w:val="none" w:sz="0" w:space="0" w:color="auto"/>
            <w:bottom w:val="none" w:sz="0" w:space="0" w:color="auto"/>
            <w:right w:val="none" w:sz="0" w:space="0" w:color="auto"/>
          </w:divBdr>
        </w:div>
        <w:div w:id="451556893">
          <w:marLeft w:val="0"/>
          <w:marRight w:val="0"/>
          <w:marTop w:val="0"/>
          <w:marBottom w:val="0"/>
          <w:divBdr>
            <w:top w:val="none" w:sz="0" w:space="0" w:color="auto"/>
            <w:left w:val="none" w:sz="0" w:space="0" w:color="auto"/>
            <w:bottom w:val="none" w:sz="0" w:space="0" w:color="auto"/>
            <w:right w:val="none" w:sz="0" w:space="0" w:color="auto"/>
          </w:divBdr>
        </w:div>
        <w:div w:id="679091126">
          <w:marLeft w:val="0"/>
          <w:marRight w:val="0"/>
          <w:marTop w:val="0"/>
          <w:marBottom w:val="0"/>
          <w:divBdr>
            <w:top w:val="none" w:sz="0" w:space="0" w:color="auto"/>
            <w:left w:val="none" w:sz="0" w:space="0" w:color="auto"/>
            <w:bottom w:val="none" w:sz="0" w:space="0" w:color="auto"/>
            <w:right w:val="none" w:sz="0" w:space="0" w:color="auto"/>
          </w:divBdr>
        </w:div>
        <w:div w:id="970018561">
          <w:marLeft w:val="0"/>
          <w:marRight w:val="0"/>
          <w:marTop w:val="0"/>
          <w:marBottom w:val="0"/>
          <w:divBdr>
            <w:top w:val="none" w:sz="0" w:space="0" w:color="auto"/>
            <w:left w:val="none" w:sz="0" w:space="0" w:color="auto"/>
            <w:bottom w:val="none" w:sz="0" w:space="0" w:color="auto"/>
            <w:right w:val="none" w:sz="0" w:space="0" w:color="auto"/>
          </w:divBdr>
        </w:div>
        <w:div w:id="1406296649">
          <w:marLeft w:val="0"/>
          <w:marRight w:val="0"/>
          <w:marTop w:val="0"/>
          <w:marBottom w:val="0"/>
          <w:divBdr>
            <w:top w:val="none" w:sz="0" w:space="0" w:color="auto"/>
            <w:left w:val="none" w:sz="0" w:space="0" w:color="auto"/>
            <w:bottom w:val="none" w:sz="0" w:space="0" w:color="auto"/>
            <w:right w:val="none" w:sz="0" w:space="0" w:color="auto"/>
          </w:divBdr>
        </w:div>
        <w:div w:id="1874731410">
          <w:marLeft w:val="0"/>
          <w:marRight w:val="0"/>
          <w:marTop w:val="0"/>
          <w:marBottom w:val="0"/>
          <w:divBdr>
            <w:top w:val="none" w:sz="0" w:space="0" w:color="auto"/>
            <w:left w:val="none" w:sz="0" w:space="0" w:color="auto"/>
            <w:bottom w:val="none" w:sz="0" w:space="0" w:color="auto"/>
            <w:right w:val="none" w:sz="0" w:space="0" w:color="auto"/>
          </w:divBdr>
        </w:div>
      </w:divsChild>
    </w:div>
    <w:div w:id="21445371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virginmoneylondonmarathon.com/en-gb/" TargetMode="External"/><Relationship Id="rId21" Type="http://schemas.openxmlformats.org/officeDocument/2006/relationships/hyperlink" Target="http://www.tape2tape.co.uk/events/north-lincs-half-marathon" TargetMode="External"/><Relationship Id="rId22" Type="http://schemas.openxmlformats.org/officeDocument/2006/relationships/hyperlink" Target="http://www.sharedhosting.org.uk/index.php/beverley_10k/" TargetMode="External"/><Relationship Id="rId23" Type="http://schemas.openxmlformats.org/officeDocument/2006/relationships/hyperlink" Target="http://www.runforall.com/half-marathon/leeds/" TargetMode="External"/><Relationship Id="rId24" Type="http://schemas.openxmlformats.org/officeDocument/2006/relationships/hyperlink" Target="mailto:diazmaria@btinternet.com"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hyperlink" Target="http://www.parkrun.org.uk/hull/Home.aspx" TargetMode="External"/><Relationship Id="rId14" Type="http://schemas.openxmlformats.org/officeDocument/2006/relationships/hyperlink" Target="http://www.parkrun.org.uk/peterpan/Home.aspx" TargetMode="External"/><Relationship Id="rId15" Type="http://schemas.openxmlformats.org/officeDocument/2006/relationships/hyperlink" Target="http://www.marathons2013.com/marathons-2013-by-country" TargetMode="External"/><Relationship Id="rId16" Type="http://schemas.openxmlformats.org/officeDocument/2006/relationships/hyperlink" Target="http://goldenfleececircuit.org.uk/" TargetMode="External"/><Relationship Id="rId17" Type="http://schemas.openxmlformats.org/officeDocument/2006/relationships/hyperlink" Target="http://easthullharriers.com/home/" TargetMode="External"/><Relationship Id="rId18" Type="http://schemas.openxmlformats.org/officeDocument/2006/relationships/hyperlink" Target="http://www.runforall.com/10k/lincoln/" TargetMode="External"/><Relationship Id="rId19" Type="http://schemas.openxmlformats.org/officeDocument/2006/relationships/hyperlink" Target="http://www.nice-work.org.uk/events.php?id=5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westhul" TargetMode="External"/><Relationship Id="rId2" Type="http://schemas.openxmlformats.org/officeDocument/2006/relationships/hyperlink" Target="mailto:westhullladies@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86E8-60E3-634D-A766-7255C7BF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1130</Words>
  <Characters>6441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Max 4 A4 pages, set format, entries from everyone</vt:lpstr>
    </vt:vector>
  </TitlesOfParts>
  <Company>University of Hull</Company>
  <LinksUpToDate>false</LinksUpToDate>
  <CharactersWithSpaces>7556</CharactersWithSpaces>
  <SharedDoc>false</SharedDoc>
  <HLinks>
    <vt:vector size="360" baseType="variant">
      <vt:variant>
        <vt:i4>3145751</vt:i4>
      </vt:variant>
      <vt:variant>
        <vt:i4>168</vt:i4>
      </vt:variant>
      <vt:variant>
        <vt:i4>0</vt:i4>
      </vt:variant>
      <vt:variant>
        <vt:i4>5</vt:i4>
      </vt:variant>
      <vt:variant>
        <vt:lpwstr>mailto:diazmaria@btinternet.com</vt:lpwstr>
      </vt:variant>
      <vt:variant>
        <vt:lpwstr/>
      </vt:variant>
      <vt:variant>
        <vt:i4>3670063</vt:i4>
      </vt:variant>
      <vt:variant>
        <vt:i4>165</vt:i4>
      </vt:variant>
      <vt:variant>
        <vt:i4>0</vt:i4>
      </vt:variant>
      <vt:variant>
        <vt:i4>5</vt:i4>
      </vt:variant>
      <vt:variant>
        <vt:lpwstr>http://www.westhullladies.org.uk/races.htm</vt:lpwstr>
      </vt:variant>
      <vt:variant>
        <vt:lpwstr/>
      </vt:variant>
      <vt:variant>
        <vt:i4>7929896</vt:i4>
      </vt:variant>
      <vt:variant>
        <vt:i4>162</vt:i4>
      </vt:variant>
      <vt:variant>
        <vt:i4>0</vt:i4>
      </vt:variant>
      <vt:variant>
        <vt:i4>5</vt:i4>
      </vt:variant>
      <vt:variant>
        <vt:lpwstr>http://www.westhullladies.org.uk/RACES/RudolphsRomp2014.pdf</vt:lpwstr>
      </vt:variant>
      <vt:variant>
        <vt:lpwstr/>
      </vt:variant>
      <vt:variant>
        <vt:i4>2162789</vt:i4>
      </vt:variant>
      <vt:variant>
        <vt:i4>159</vt:i4>
      </vt:variant>
      <vt:variant>
        <vt:i4>0</vt:i4>
      </vt:variant>
      <vt:variant>
        <vt:i4>5</vt:i4>
      </vt:variant>
      <vt:variant>
        <vt:lpwstr>http://www.ldwa.org.uk/EastYorkshire/W/1514/challenge-efs-results.html</vt:lpwstr>
      </vt:variant>
      <vt:variant>
        <vt:lpwstr/>
      </vt:variant>
      <vt:variant>
        <vt:i4>3997797</vt:i4>
      </vt:variant>
      <vt:variant>
        <vt:i4>156</vt:i4>
      </vt:variant>
      <vt:variant>
        <vt:i4>0</vt:i4>
      </vt:variant>
      <vt:variant>
        <vt:i4>5</vt:i4>
      </vt:variant>
      <vt:variant>
        <vt:lpwstr>http://www.ageuk.org.uk/get-involved/events-and-challenges/10k-races/event-entry-form/</vt:lpwstr>
      </vt:variant>
      <vt:variant>
        <vt:lpwstr/>
      </vt:variant>
      <vt:variant>
        <vt:i4>3801184</vt:i4>
      </vt:variant>
      <vt:variant>
        <vt:i4>153</vt:i4>
      </vt:variant>
      <vt:variant>
        <vt:i4>0</vt:i4>
      </vt:variant>
      <vt:variant>
        <vt:i4>5</vt:i4>
      </vt:variant>
      <vt:variant>
        <vt:lpwstr>http://www.ageuk.org.uk/get-involved/events-and-challenges/leeds-abbey-dash/leeds-abbey-dash-/</vt:lpwstr>
      </vt:variant>
      <vt:variant>
        <vt:lpwstr/>
      </vt:variant>
      <vt:variant>
        <vt:i4>5505026</vt:i4>
      </vt:variant>
      <vt:variant>
        <vt:i4>150</vt:i4>
      </vt:variant>
      <vt:variant>
        <vt:i4>0</vt:i4>
      </vt:variant>
      <vt:variant>
        <vt:i4>5</vt:i4>
      </vt:variant>
      <vt:variant>
        <vt:lpwstr>https://www.runbritain.com/entries/EnterRace.aspx?evid=7fbe08c85c6b&amp;erid=7ab806c85c5e</vt:lpwstr>
      </vt:variant>
      <vt:variant>
        <vt:lpwstr/>
      </vt:variant>
      <vt:variant>
        <vt:i4>6094940</vt:i4>
      </vt:variant>
      <vt:variant>
        <vt:i4>147</vt:i4>
      </vt:variant>
      <vt:variant>
        <vt:i4>0</vt:i4>
      </vt:variant>
      <vt:variant>
        <vt:i4>5</vt:i4>
      </vt:variant>
      <vt:variant>
        <vt:lpwstr>http://dalbydash.com/</vt:lpwstr>
      </vt:variant>
      <vt:variant>
        <vt:lpwstr/>
      </vt:variant>
      <vt:variant>
        <vt:i4>3932268</vt:i4>
      </vt:variant>
      <vt:variant>
        <vt:i4>144</vt:i4>
      </vt:variant>
      <vt:variant>
        <vt:i4>0</vt:i4>
      </vt:variant>
      <vt:variant>
        <vt:i4>5</vt:i4>
      </vt:variant>
      <vt:variant>
        <vt:lpwstr>http://www.barton-district-ac.co.uk/calendar/deepdale-dash</vt:lpwstr>
      </vt:variant>
      <vt:variant>
        <vt:lpwstr/>
      </vt:variant>
      <vt:variant>
        <vt:i4>196677</vt:i4>
      </vt:variant>
      <vt:variant>
        <vt:i4>141</vt:i4>
      </vt:variant>
      <vt:variant>
        <vt:i4>0</vt:i4>
      </vt:variant>
      <vt:variant>
        <vt:i4>5</vt:i4>
      </vt:variant>
      <vt:variant>
        <vt:lpwstr>http://www.barton-district-ac.co.uk/</vt:lpwstr>
      </vt:variant>
      <vt:variant>
        <vt:lpwstr/>
      </vt:variant>
      <vt:variant>
        <vt:i4>5636196</vt:i4>
      </vt:variant>
      <vt:variant>
        <vt:i4>138</vt:i4>
      </vt:variant>
      <vt:variant>
        <vt:i4>0</vt:i4>
      </vt:variant>
      <vt:variant>
        <vt:i4>5</vt:i4>
      </vt:variant>
      <vt:variant>
        <vt:lpwstr>http://bookitzone.com/stephen_newton/v62FFX</vt:lpwstr>
      </vt:variant>
      <vt:variant>
        <vt:lpwstr/>
      </vt:variant>
      <vt:variant>
        <vt:i4>1441856</vt:i4>
      </vt:variant>
      <vt:variant>
        <vt:i4>135</vt:i4>
      </vt:variant>
      <vt:variant>
        <vt:i4>0</vt:i4>
      </vt:variant>
      <vt:variant>
        <vt:i4>5</vt:i4>
      </vt:variant>
      <vt:variant>
        <vt:lpwstr>http://www.niddvalleyroadrunners.co.uk/guy-fawkes-10</vt:lpwstr>
      </vt:variant>
      <vt:variant>
        <vt:lpwstr/>
      </vt:variant>
      <vt:variant>
        <vt:i4>2752618</vt:i4>
      </vt:variant>
      <vt:variant>
        <vt:i4>132</vt:i4>
      </vt:variant>
      <vt:variant>
        <vt:i4>0</vt:i4>
      </vt:variant>
      <vt:variant>
        <vt:i4>5</vt:i4>
      </vt:variant>
      <vt:variant>
        <vt:lpwstr>http://www.westhullladies.org.uk/RACES/Haltemprice10K2014.docx</vt:lpwstr>
      </vt:variant>
      <vt:variant>
        <vt:lpwstr/>
      </vt:variant>
      <vt:variant>
        <vt:i4>4980806</vt:i4>
      </vt:variant>
      <vt:variant>
        <vt:i4>129</vt:i4>
      </vt:variant>
      <vt:variant>
        <vt:i4>0</vt:i4>
      </vt:variant>
      <vt:variant>
        <vt:i4>5</vt:i4>
      </vt:variant>
      <vt:variant>
        <vt:lpwstr>http://www.cityofhullac.co.uk/?q=node/457</vt:lpwstr>
      </vt:variant>
      <vt:variant>
        <vt:lpwstr/>
      </vt:variant>
      <vt:variant>
        <vt:i4>4128789</vt:i4>
      </vt:variant>
      <vt:variant>
        <vt:i4>126</vt:i4>
      </vt:variant>
      <vt:variant>
        <vt:i4>0</vt:i4>
      </vt:variant>
      <vt:variant>
        <vt:i4>5</vt:i4>
      </vt:variant>
      <vt:variant>
        <vt:lpwstr>https://www.sportsentrysolutions.co.uk/race_page.php?recordID=366</vt:lpwstr>
      </vt:variant>
      <vt:variant>
        <vt:lpwstr/>
      </vt:variant>
      <vt:variant>
        <vt:i4>2621495</vt:i4>
      </vt:variant>
      <vt:variant>
        <vt:i4>123</vt:i4>
      </vt:variant>
      <vt:variant>
        <vt:i4>0</vt:i4>
      </vt:variant>
      <vt:variant>
        <vt:i4>5</vt:i4>
      </vt:variant>
      <vt:variant>
        <vt:lpwstr>http://www.runbritain.com/RaceDetail.aspx?eventid=75bb08c85c5e&amp;raceid=7abb0fca5c6c</vt:lpwstr>
      </vt:variant>
      <vt:variant>
        <vt:lpwstr/>
      </vt:variant>
      <vt:variant>
        <vt:i4>4063253</vt:i4>
      </vt:variant>
      <vt:variant>
        <vt:i4>120</vt:i4>
      </vt:variant>
      <vt:variant>
        <vt:i4>0</vt:i4>
      </vt:variant>
      <vt:variant>
        <vt:i4>5</vt:i4>
      </vt:variant>
      <vt:variant>
        <vt:lpwstr>https://www.sportsentrysolutions.co.uk/race_page.php?recordID=379</vt:lpwstr>
      </vt:variant>
      <vt:variant>
        <vt:lpwstr/>
      </vt:variant>
      <vt:variant>
        <vt:i4>8126585</vt:i4>
      </vt:variant>
      <vt:variant>
        <vt:i4>117</vt:i4>
      </vt:variant>
      <vt:variant>
        <vt:i4>0</vt:i4>
      </vt:variant>
      <vt:variant>
        <vt:i4>5</vt:i4>
      </vt:variant>
      <vt:variant>
        <vt:lpwstr>http://www.bridlingtonrr.co.uk/page16.html</vt:lpwstr>
      </vt:variant>
      <vt:variant>
        <vt:lpwstr/>
      </vt:variant>
      <vt:variant>
        <vt:i4>3801106</vt:i4>
      </vt:variant>
      <vt:variant>
        <vt:i4>114</vt:i4>
      </vt:variant>
      <vt:variant>
        <vt:i4>0</vt:i4>
      </vt:variant>
      <vt:variant>
        <vt:i4>5</vt:i4>
      </vt:variant>
      <vt:variant>
        <vt:lpwstr>https://www.sportsentrysolutions.co.uk/race_page.php?recordID=435</vt:lpwstr>
      </vt:variant>
      <vt:variant>
        <vt:lpwstr/>
      </vt:variant>
      <vt:variant>
        <vt:i4>4128828</vt:i4>
      </vt:variant>
      <vt:variant>
        <vt:i4>111</vt:i4>
      </vt:variant>
      <vt:variant>
        <vt:i4>0</vt:i4>
      </vt:variant>
      <vt:variant>
        <vt:i4>5</vt:i4>
      </vt:variant>
      <vt:variant>
        <vt:lpwstr>http://www.yorkshirecoast10k.co.uk/</vt:lpwstr>
      </vt:variant>
      <vt:variant>
        <vt:lpwstr/>
      </vt:variant>
      <vt:variant>
        <vt:i4>6815848</vt:i4>
      </vt:variant>
      <vt:variant>
        <vt:i4>108</vt:i4>
      </vt:variant>
      <vt:variant>
        <vt:i4>0</vt:i4>
      </vt:variant>
      <vt:variant>
        <vt:i4>5</vt:i4>
      </vt:variant>
      <vt:variant>
        <vt:lpwstr>http://www.tape2tape.co.uk/events/gruesome-twosome</vt:lpwstr>
      </vt:variant>
      <vt:variant>
        <vt:lpwstr/>
      </vt:variant>
      <vt:variant>
        <vt:i4>3407907</vt:i4>
      </vt:variant>
      <vt:variant>
        <vt:i4>105</vt:i4>
      </vt:variant>
      <vt:variant>
        <vt:i4>0</vt:i4>
      </vt:variant>
      <vt:variant>
        <vt:i4>5</vt:i4>
      </vt:variant>
      <vt:variant>
        <vt:lpwstr>http://www.metrestomiles.co.uk/acatalog/Isle-of-Axholme-Half-Marathon.html</vt:lpwstr>
      </vt:variant>
      <vt:variant>
        <vt:lpwstr>SID=3</vt:lpwstr>
      </vt:variant>
      <vt:variant>
        <vt:i4>3407907</vt:i4>
      </vt:variant>
      <vt:variant>
        <vt:i4>102</vt:i4>
      </vt:variant>
      <vt:variant>
        <vt:i4>0</vt:i4>
      </vt:variant>
      <vt:variant>
        <vt:i4>5</vt:i4>
      </vt:variant>
      <vt:variant>
        <vt:lpwstr>http://www.metrestomiles.co.uk/acatalog/Isle-of-Axholme-Half-Marathon.html</vt:lpwstr>
      </vt:variant>
      <vt:variant>
        <vt:lpwstr>SID=3</vt:lpwstr>
      </vt:variant>
      <vt:variant>
        <vt:i4>5374042</vt:i4>
      </vt:variant>
      <vt:variant>
        <vt:i4>99</vt:i4>
      </vt:variant>
      <vt:variant>
        <vt:i4>0</vt:i4>
      </vt:variant>
      <vt:variant>
        <vt:i4>5</vt:i4>
      </vt:variant>
      <vt:variant>
        <vt:lpwstr>http://rhm.nmhraces.net/</vt:lpwstr>
      </vt:variant>
      <vt:variant>
        <vt:lpwstr/>
      </vt:variant>
      <vt:variant>
        <vt:i4>7143526</vt:i4>
      </vt:variant>
      <vt:variant>
        <vt:i4>96</vt:i4>
      </vt:variant>
      <vt:variant>
        <vt:i4>0</vt:i4>
      </vt:variant>
      <vt:variant>
        <vt:i4>5</vt:i4>
      </vt:variant>
      <vt:variant>
        <vt:lpwstr>http://www.redcar-cleveland.gov.uk/halfmarathon</vt:lpwstr>
      </vt:variant>
      <vt:variant>
        <vt:lpwstr/>
      </vt:variant>
      <vt:variant>
        <vt:i4>3801106</vt:i4>
      </vt:variant>
      <vt:variant>
        <vt:i4>93</vt:i4>
      </vt:variant>
      <vt:variant>
        <vt:i4>0</vt:i4>
      </vt:variant>
      <vt:variant>
        <vt:i4>5</vt:i4>
      </vt:variant>
      <vt:variant>
        <vt:lpwstr>https://www.sportsentrysolutions.co.uk/race_page.php?recordID=433</vt:lpwstr>
      </vt:variant>
      <vt:variant>
        <vt:lpwstr/>
      </vt:variant>
      <vt:variant>
        <vt:i4>2424912</vt:i4>
      </vt:variant>
      <vt:variant>
        <vt:i4>90</vt:i4>
      </vt:variant>
      <vt:variant>
        <vt:i4>0</vt:i4>
      </vt:variant>
      <vt:variant>
        <vt:i4>5</vt:i4>
      </vt:variant>
      <vt:variant>
        <vt:lpwstr>http://www.sharedhosting.org.uk/index.php/college_canter/</vt:lpwstr>
      </vt:variant>
      <vt:variant>
        <vt:lpwstr/>
      </vt:variant>
      <vt:variant>
        <vt:i4>3735670</vt:i4>
      </vt:variant>
      <vt:variant>
        <vt:i4>87</vt:i4>
      </vt:variant>
      <vt:variant>
        <vt:i4>0</vt:i4>
      </vt:variant>
      <vt:variant>
        <vt:i4>5</vt:i4>
      </vt:variant>
      <vt:variant>
        <vt:lpwstr>https://entry.enteronline.org/login.aspx?StreamID=1228&amp;tmsc=hm2iioszo9</vt:lpwstr>
      </vt:variant>
      <vt:variant>
        <vt:lpwstr/>
      </vt:variant>
      <vt:variant>
        <vt:i4>4128869</vt:i4>
      </vt:variant>
      <vt:variant>
        <vt:i4>84</vt:i4>
      </vt:variant>
      <vt:variant>
        <vt:i4>0</vt:i4>
      </vt:variant>
      <vt:variant>
        <vt:i4>5</vt:i4>
      </vt:variant>
      <vt:variant>
        <vt:lpwstr>http://www.greatrun.org/Events/Event.aspx?id=11</vt:lpwstr>
      </vt:variant>
      <vt:variant>
        <vt:lpwstr/>
      </vt:variant>
      <vt:variant>
        <vt:i4>7471166</vt:i4>
      </vt:variant>
      <vt:variant>
        <vt:i4>81</vt:i4>
      </vt:variant>
      <vt:variant>
        <vt:i4>0</vt:i4>
      </vt:variant>
      <vt:variant>
        <vt:i4>5</vt:i4>
      </vt:variant>
      <vt:variant>
        <vt:lpwstr>http://www.westhullladies.org.uk/RACES/FileyBeach2014.docx</vt:lpwstr>
      </vt:variant>
      <vt:variant>
        <vt:lpwstr/>
      </vt:variant>
      <vt:variant>
        <vt:i4>5373956</vt:i4>
      </vt:variant>
      <vt:variant>
        <vt:i4>78</vt:i4>
      </vt:variant>
      <vt:variant>
        <vt:i4>0</vt:i4>
      </vt:variant>
      <vt:variant>
        <vt:i4>5</vt:i4>
      </vt:variant>
      <vt:variant>
        <vt:lpwstr>http://www.fileylionsclub.co.uk/</vt:lpwstr>
      </vt:variant>
      <vt:variant>
        <vt:lpwstr/>
      </vt:variant>
      <vt:variant>
        <vt:i4>4325400</vt:i4>
      </vt:variant>
      <vt:variant>
        <vt:i4>75</vt:i4>
      </vt:variant>
      <vt:variant>
        <vt:i4>0</vt:i4>
      </vt:variant>
      <vt:variant>
        <vt:i4>5</vt:i4>
      </vt:variant>
      <vt:variant>
        <vt:lpwstr>https://racebest.com/races/kirkstall-abbey-7</vt:lpwstr>
      </vt:variant>
      <vt:variant>
        <vt:lpwstr/>
      </vt:variant>
      <vt:variant>
        <vt:i4>2621538</vt:i4>
      </vt:variant>
      <vt:variant>
        <vt:i4>72</vt:i4>
      </vt:variant>
      <vt:variant>
        <vt:i4>0</vt:i4>
      </vt:variant>
      <vt:variant>
        <vt:i4>5</vt:i4>
      </vt:variant>
      <vt:variant>
        <vt:lpwstr>http://www.westhullladies.org.uk/RACES/KA7-2014.pdf</vt:lpwstr>
      </vt:variant>
      <vt:variant>
        <vt:lpwstr/>
      </vt:variant>
      <vt:variant>
        <vt:i4>2490426</vt:i4>
      </vt:variant>
      <vt:variant>
        <vt:i4>69</vt:i4>
      </vt:variant>
      <vt:variant>
        <vt:i4>0</vt:i4>
      </vt:variant>
      <vt:variant>
        <vt:i4>5</vt:i4>
      </vt:variant>
      <vt:variant>
        <vt:lpwstr>http://kirkstallharriers.org.uk/new/socials/kirkstall-abbey-7/</vt:lpwstr>
      </vt:variant>
      <vt:variant>
        <vt:lpwstr/>
      </vt:variant>
      <vt:variant>
        <vt:i4>262264</vt:i4>
      </vt:variant>
      <vt:variant>
        <vt:i4>66</vt:i4>
      </vt:variant>
      <vt:variant>
        <vt:i4>0</vt:i4>
      </vt:variant>
      <vt:variant>
        <vt:i4>5</vt:i4>
      </vt:variant>
      <vt:variant>
        <vt:lpwstr>https://www.dovehouse.org.uk/colourrun?gclid=CMqSxN_LhsACFavHtAodfnQAJQ</vt:lpwstr>
      </vt:variant>
      <vt:variant>
        <vt:lpwstr/>
      </vt:variant>
      <vt:variant>
        <vt:i4>262264</vt:i4>
      </vt:variant>
      <vt:variant>
        <vt:i4>63</vt:i4>
      </vt:variant>
      <vt:variant>
        <vt:i4>0</vt:i4>
      </vt:variant>
      <vt:variant>
        <vt:i4>5</vt:i4>
      </vt:variant>
      <vt:variant>
        <vt:lpwstr>https://www.dovehouse.org.uk/colourrun?gclid=CMqSxN_LhsACFavHtAodfnQAJQ</vt:lpwstr>
      </vt:variant>
      <vt:variant>
        <vt:lpwstr/>
      </vt:variant>
      <vt:variant>
        <vt:i4>5242969</vt:i4>
      </vt:variant>
      <vt:variant>
        <vt:i4>60</vt:i4>
      </vt:variant>
      <vt:variant>
        <vt:i4>0</vt:i4>
      </vt:variant>
      <vt:variant>
        <vt:i4>5</vt:i4>
      </vt:variant>
      <vt:variant>
        <vt:lpwstr>http://www.yorkvalehalf.com/</vt:lpwstr>
      </vt:variant>
      <vt:variant>
        <vt:lpwstr/>
      </vt:variant>
      <vt:variant>
        <vt:i4>5242969</vt:i4>
      </vt:variant>
      <vt:variant>
        <vt:i4>57</vt:i4>
      </vt:variant>
      <vt:variant>
        <vt:i4>0</vt:i4>
      </vt:variant>
      <vt:variant>
        <vt:i4>5</vt:i4>
      </vt:variant>
      <vt:variant>
        <vt:lpwstr>http://www.yorkvalehalf.com/</vt:lpwstr>
      </vt:variant>
      <vt:variant>
        <vt:lpwstr/>
      </vt:variant>
      <vt:variant>
        <vt:i4>4128869</vt:i4>
      </vt:variant>
      <vt:variant>
        <vt:i4>54</vt:i4>
      </vt:variant>
      <vt:variant>
        <vt:i4>0</vt:i4>
      </vt:variant>
      <vt:variant>
        <vt:i4>5</vt:i4>
      </vt:variant>
      <vt:variant>
        <vt:lpwstr>http://www.greatrun.org/Events/Event.aspx?id=1</vt:lpwstr>
      </vt:variant>
      <vt:variant>
        <vt:lpwstr/>
      </vt:variant>
      <vt:variant>
        <vt:i4>2555960</vt:i4>
      </vt:variant>
      <vt:variant>
        <vt:i4>51</vt:i4>
      </vt:variant>
      <vt:variant>
        <vt:i4>0</vt:i4>
      </vt:variant>
      <vt:variant>
        <vt:i4>5</vt:i4>
      </vt:variant>
      <vt:variant>
        <vt:lpwstr>http://bookitzone.com/stuart_morley_1/QG2FFX</vt:lpwstr>
      </vt:variant>
      <vt:variant>
        <vt:lpwstr/>
      </vt:variant>
      <vt:variant>
        <vt:i4>327768</vt:i4>
      </vt:variant>
      <vt:variant>
        <vt:i4>48</vt:i4>
      </vt:variant>
      <vt:variant>
        <vt:i4>0</vt:i4>
      </vt:variant>
      <vt:variant>
        <vt:i4>5</vt:i4>
      </vt:variant>
      <vt:variant>
        <vt:lpwstr>http://www.westhullladies.org.uk/RACES/Tholthorpe10K2014.pdf</vt:lpwstr>
      </vt:variant>
      <vt:variant>
        <vt:lpwstr/>
      </vt:variant>
      <vt:variant>
        <vt:i4>2555951</vt:i4>
      </vt:variant>
      <vt:variant>
        <vt:i4>45</vt:i4>
      </vt:variant>
      <vt:variant>
        <vt:i4>0</vt:i4>
      </vt:variant>
      <vt:variant>
        <vt:i4>5</vt:i4>
      </vt:variant>
      <vt:variant>
        <vt:lpwstr>http://www.tholthorpe10k.co.uk/</vt:lpwstr>
      </vt:variant>
      <vt:variant>
        <vt:lpwstr/>
      </vt:variant>
      <vt:variant>
        <vt:i4>5701642</vt:i4>
      </vt:variant>
      <vt:variant>
        <vt:i4>42</vt:i4>
      </vt:variant>
      <vt:variant>
        <vt:i4>0</vt:i4>
      </vt:variant>
      <vt:variant>
        <vt:i4>5</vt:i4>
      </vt:variant>
      <vt:variant>
        <vt:lpwstr>https://www.runbritain.com/entries/EnterRace.aspx?evid=7cb80dc95c68&amp;erid=78b908c95c60</vt:lpwstr>
      </vt:variant>
      <vt:variant>
        <vt:lpwstr/>
      </vt:variant>
      <vt:variant>
        <vt:i4>786518</vt:i4>
      </vt:variant>
      <vt:variant>
        <vt:i4>39</vt:i4>
      </vt:variant>
      <vt:variant>
        <vt:i4>0</vt:i4>
      </vt:variant>
      <vt:variant>
        <vt:i4>5</vt:i4>
      </vt:variant>
      <vt:variant>
        <vt:lpwstr>http://easthullharriers.com/home/news/major-stone-half-marathon-lockington-2014/</vt:lpwstr>
      </vt:variant>
      <vt:variant>
        <vt:lpwstr/>
      </vt:variant>
      <vt:variant>
        <vt:i4>3866645</vt:i4>
      </vt:variant>
      <vt:variant>
        <vt:i4>36</vt:i4>
      </vt:variant>
      <vt:variant>
        <vt:i4>0</vt:i4>
      </vt:variant>
      <vt:variant>
        <vt:i4>5</vt:i4>
      </vt:variant>
      <vt:variant>
        <vt:lpwstr>https://www.sportsentrysolutions.co.uk/race_page.php?recordID=326</vt:lpwstr>
      </vt:variant>
      <vt:variant>
        <vt:lpwstr/>
      </vt:variant>
      <vt:variant>
        <vt:i4>2424868</vt:i4>
      </vt:variant>
      <vt:variant>
        <vt:i4>33</vt:i4>
      </vt:variant>
      <vt:variant>
        <vt:i4>0</vt:i4>
      </vt:variant>
      <vt:variant>
        <vt:i4>5</vt:i4>
      </vt:variant>
      <vt:variant>
        <vt:lpwstr>http://www.tape2tape.co.uk/events/lincs-wolds-tough-ten</vt:lpwstr>
      </vt:variant>
      <vt:variant>
        <vt:lpwstr/>
      </vt:variant>
      <vt:variant>
        <vt:i4>3276919</vt:i4>
      </vt:variant>
      <vt:variant>
        <vt:i4>30</vt:i4>
      </vt:variant>
      <vt:variant>
        <vt:i4>0</vt:i4>
      </vt:variant>
      <vt:variant>
        <vt:i4>5</vt:i4>
      </vt:variant>
      <vt:variant>
        <vt:lpwstr>http://bookitzone.com/escrick10k/kW2FFX</vt:lpwstr>
      </vt:variant>
      <vt:variant>
        <vt:lpwstr/>
      </vt:variant>
      <vt:variant>
        <vt:i4>4194326</vt:i4>
      </vt:variant>
      <vt:variant>
        <vt:i4>27</vt:i4>
      </vt:variant>
      <vt:variant>
        <vt:i4>0</vt:i4>
      </vt:variant>
      <vt:variant>
        <vt:i4>5</vt:i4>
      </vt:variant>
      <vt:variant>
        <vt:lpwstr>http://www.westhullladies.org.uk/RACES/Escrick10K2014.pdf</vt:lpwstr>
      </vt:variant>
      <vt:variant>
        <vt:lpwstr/>
      </vt:variant>
      <vt:variant>
        <vt:i4>262222</vt:i4>
      </vt:variant>
      <vt:variant>
        <vt:i4>24</vt:i4>
      </vt:variant>
      <vt:variant>
        <vt:i4>0</vt:i4>
      </vt:variant>
      <vt:variant>
        <vt:i4>5</vt:i4>
      </vt:variant>
      <vt:variant>
        <vt:lpwstr>http://www.escrick10k.co.uk/</vt:lpwstr>
      </vt:variant>
      <vt:variant>
        <vt:lpwstr/>
      </vt:variant>
      <vt:variant>
        <vt:i4>5111836</vt:i4>
      </vt:variant>
      <vt:variant>
        <vt:i4>21</vt:i4>
      </vt:variant>
      <vt:variant>
        <vt:i4>0</vt:i4>
      </vt:variant>
      <vt:variant>
        <vt:i4>5</vt:i4>
      </vt:variant>
      <vt:variant>
        <vt:lpwstr>http://www.westhullladies.org.uk/RACES/SmugglersTrod2014.pdf</vt:lpwstr>
      </vt:variant>
      <vt:variant>
        <vt:lpwstr/>
      </vt:variant>
      <vt:variant>
        <vt:i4>327749</vt:i4>
      </vt:variant>
      <vt:variant>
        <vt:i4>18</vt:i4>
      </vt:variant>
      <vt:variant>
        <vt:i4>0</vt:i4>
      </vt:variant>
      <vt:variant>
        <vt:i4>5</vt:i4>
      </vt:variant>
      <vt:variant>
        <vt:lpwstr>http://www.ldwa.org.uk/YorkshireCoast/W/2738/2014-smugglers-trod-entry-form.html</vt:lpwstr>
      </vt:variant>
      <vt:variant>
        <vt:lpwstr/>
      </vt:variant>
      <vt:variant>
        <vt:i4>6946863</vt:i4>
      </vt:variant>
      <vt:variant>
        <vt:i4>15</vt:i4>
      </vt:variant>
      <vt:variant>
        <vt:i4>0</vt:i4>
      </vt:variant>
      <vt:variant>
        <vt:i4>5</vt:i4>
      </vt:variant>
      <vt:variant>
        <vt:lpwstr>http://www.marathons2013.com/marathons-2013-by-country</vt:lpwstr>
      </vt:variant>
      <vt:variant>
        <vt:lpwstr/>
      </vt:variant>
      <vt:variant>
        <vt:i4>5308531</vt:i4>
      </vt:variant>
      <vt:variant>
        <vt:i4>12</vt:i4>
      </vt:variant>
      <vt:variant>
        <vt:i4>0</vt:i4>
      </vt:variant>
      <vt:variant>
        <vt:i4>5</vt:i4>
      </vt:variant>
      <vt:variant>
        <vt:lpwstr>mailto:hpjacks@googlemail.com</vt:lpwstr>
      </vt:variant>
      <vt:variant>
        <vt:lpwstr/>
      </vt:variant>
      <vt:variant>
        <vt:i4>7929970</vt:i4>
      </vt:variant>
      <vt:variant>
        <vt:i4>9</vt:i4>
      </vt:variant>
      <vt:variant>
        <vt:i4>0</vt:i4>
      </vt:variant>
      <vt:variant>
        <vt:i4>5</vt:i4>
      </vt:variant>
      <vt:variant>
        <vt:lpwstr>https://iceland.everydayhero.com/uk/hayley-jackson</vt:lpwstr>
      </vt:variant>
      <vt:variant>
        <vt:lpwstr/>
      </vt:variant>
      <vt:variant>
        <vt:i4>1245279</vt:i4>
      </vt:variant>
      <vt:variant>
        <vt:i4>6</vt:i4>
      </vt:variant>
      <vt:variant>
        <vt:i4>0</vt:i4>
      </vt:variant>
      <vt:variant>
        <vt:i4>5</vt:i4>
      </vt:variant>
      <vt:variant>
        <vt:lpwstr>http://www.dovehouse.org.uk/</vt:lpwstr>
      </vt:variant>
      <vt:variant>
        <vt:lpwstr/>
      </vt:variant>
      <vt:variant>
        <vt:i4>5046287</vt:i4>
      </vt:variant>
      <vt:variant>
        <vt:i4>3</vt:i4>
      </vt:variant>
      <vt:variant>
        <vt:i4>0</vt:i4>
      </vt:variant>
      <vt:variant>
        <vt:i4>5</vt:i4>
      </vt:variant>
      <vt:variant>
        <vt:lpwstr>http://www.flora.com/</vt:lpwstr>
      </vt:variant>
      <vt:variant>
        <vt:lpwstr/>
      </vt:variant>
      <vt:variant>
        <vt:i4>3211373</vt:i4>
      </vt:variant>
      <vt:variant>
        <vt:i4>0</vt:i4>
      </vt:variant>
      <vt:variant>
        <vt:i4>0</vt:i4>
      </vt:variant>
      <vt:variant>
        <vt:i4>5</vt:i4>
      </vt:variant>
      <vt:variant>
        <vt:lpwstr>http://youtu.be/RiI3Mt8AZaY</vt:lpwstr>
      </vt:variant>
      <vt:variant>
        <vt:lpwstr/>
      </vt:variant>
      <vt:variant>
        <vt:i4>1048677</vt:i4>
      </vt:variant>
      <vt:variant>
        <vt:i4>3</vt:i4>
      </vt:variant>
      <vt:variant>
        <vt:i4>0</vt:i4>
      </vt:variant>
      <vt:variant>
        <vt:i4>5</vt:i4>
      </vt:variant>
      <vt:variant>
        <vt:lpwstr>mailto:westhullladies@hotmail.co.uk</vt:lpwstr>
      </vt:variant>
      <vt:variant>
        <vt:lpwstr/>
      </vt:variant>
      <vt:variant>
        <vt:i4>2818100</vt:i4>
      </vt:variant>
      <vt:variant>
        <vt:i4>0</vt:i4>
      </vt:variant>
      <vt:variant>
        <vt:i4>0</vt:i4>
      </vt:variant>
      <vt:variant>
        <vt:i4>5</vt:i4>
      </vt:variant>
      <vt:variant>
        <vt:lpwstr>http://www.westhul/</vt:lpwstr>
      </vt:variant>
      <vt:variant>
        <vt:lpwstr/>
      </vt:variant>
      <vt:variant>
        <vt:i4>2556014</vt:i4>
      </vt:variant>
      <vt:variant>
        <vt:i4>-1</vt:i4>
      </vt:variant>
      <vt:variant>
        <vt:i4>1364</vt:i4>
      </vt:variant>
      <vt:variant>
        <vt:i4>4</vt:i4>
      </vt:variant>
      <vt:variant>
        <vt:lpwstr>http://www.amazon.co.uk/gp/reader/B006HAMNES/ref=sib_dp_kd</vt:lpwstr>
      </vt:variant>
      <vt:variant>
        <vt:lpwstr>reader-link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4 A4 pages, set format, entries from everyone</dc:title>
  <dc:subject/>
  <dc:creator>Amanda Dean</dc:creator>
  <cp:keywords/>
  <dc:description/>
  <cp:lastModifiedBy>Hayley Jackson</cp:lastModifiedBy>
  <cp:revision>4</cp:revision>
  <cp:lastPrinted>2014-09-07T15:44:00Z</cp:lastPrinted>
  <dcterms:created xsi:type="dcterms:W3CDTF">2015-02-22T20:44:00Z</dcterms:created>
  <dcterms:modified xsi:type="dcterms:W3CDTF">2015-02-23T07:22:00Z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4095230</vt:i4>
  </property>
</Properties>
</file>